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BC" w:rsidRPr="00C50017" w:rsidRDefault="00682BBC" w:rsidP="00682BBC">
      <w:pPr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50017" w:rsidRPr="00C50017" w:rsidRDefault="00C50017" w:rsidP="00711648">
      <w:pPr>
        <w:tabs>
          <w:tab w:val="left" w:pos="4820"/>
          <w:tab w:val="left" w:pos="4962"/>
        </w:tabs>
        <w:spacing w:after="0"/>
        <w:ind w:right="-53"/>
        <w:jc w:val="right"/>
        <w:rPr>
          <w:rFonts w:ascii="Times New Roman" w:hAnsi="Times New Roman" w:cs="Times New Roman"/>
          <w:sz w:val="24"/>
          <w:szCs w:val="24"/>
        </w:rPr>
      </w:pPr>
      <w:r w:rsidRPr="00C500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УТВЕРЖДЕН</w:t>
      </w:r>
    </w:p>
    <w:p w:rsidR="00C50017" w:rsidRPr="00C50017" w:rsidRDefault="00C50017" w:rsidP="00711648">
      <w:pPr>
        <w:spacing w:after="0"/>
        <w:ind w:right="-53"/>
        <w:jc w:val="right"/>
        <w:rPr>
          <w:rFonts w:ascii="Times New Roman" w:hAnsi="Times New Roman" w:cs="Times New Roman"/>
          <w:sz w:val="24"/>
          <w:szCs w:val="24"/>
        </w:rPr>
      </w:pPr>
      <w:r w:rsidRPr="00C500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Приказом Председателя </w:t>
      </w:r>
    </w:p>
    <w:p w:rsidR="00C50017" w:rsidRPr="00C50017" w:rsidRDefault="00C50017" w:rsidP="00711648">
      <w:pPr>
        <w:tabs>
          <w:tab w:val="left" w:pos="5103"/>
        </w:tabs>
        <w:spacing w:after="0"/>
        <w:ind w:right="-53"/>
        <w:jc w:val="right"/>
        <w:rPr>
          <w:rFonts w:ascii="Times New Roman" w:hAnsi="Times New Roman" w:cs="Times New Roman"/>
          <w:sz w:val="24"/>
          <w:szCs w:val="24"/>
        </w:rPr>
      </w:pPr>
      <w:r w:rsidRPr="00C500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Контрольно-счетной палаты </w:t>
      </w:r>
    </w:p>
    <w:p w:rsidR="00C50017" w:rsidRPr="00C50017" w:rsidRDefault="00C50017" w:rsidP="00711648">
      <w:pPr>
        <w:tabs>
          <w:tab w:val="left" w:pos="5245"/>
        </w:tabs>
        <w:spacing w:after="0"/>
        <w:ind w:right="-53"/>
        <w:jc w:val="right"/>
        <w:rPr>
          <w:rFonts w:ascii="Times New Roman" w:hAnsi="Times New Roman" w:cs="Times New Roman"/>
          <w:sz w:val="24"/>
          <w:szCs w:val="24"/>
        </w:rPr>
      </w:pPr>
      <w:r w:rsidRPr="00C500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города Лобня</w:t>
      </w:r>
    </w:p>
    <w:p w:rsidR="00C50017" w:rsidRPr="00C50017" w:rsidRDefault="00C50017" w:rsidP="00C50017">
      <w:pPr>
        <w:tabs>
          <w:tab w:val="left" w:pos="5103"/>
          <w:tab w:val="left" w:pos="5245"/>
          <w:tab w:val="left" w:pos="5387"/>
          <w:tab w:val="left" w:pos="5529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00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9467B7">
        <w:rPr>
          <w:rFonts w:ascii="Times New Roman" w:hAnsi="Times New Roman" w:cs="Times New Roman"/>
          <w:sz w:val="24"/>
          <w:szCs w:val="24"/>
        </w:rPr>
        <w:t>от «  31 » декабря</w:t>
      </w:r>
      <w:r w:rsidRPr="00C50017">
        <w:rPr>
          <w:rFonts w:ascii="Times New Roman" w:hAnsi="Times New Roman" w:cs="Times New Roman"/>
          <w:sz w:val="24"/>
          <w:szCs w:val="24"/>
        </w:rPr>
        <w:t xml:space="preserve"> 2015 года № 65-од</w:t>
      </w:r>
    </w:p>
    <w:p w:rsidR="00C50017" w:rsidRPr="00C50017" w:rsidRDefault="00C50017" w:rsidP="00C50017">
      <w:pPr>
        <w:tabs>
          <w:tab w:val="left" w:pos="5387"/>
          <w:tab w:val="left" w:pos="5529"/>
        </w:tabs>
        <w:spacing w:after="0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C50017" w:rsidRPr="00C50017" w:rsidRDefault="00C50017" w:rsidP="00C50017">
      <w:pPr>
        <w:tabs>
          <w:tab w:val="left" w:pos="5387"/>
          <w:tab w:val="left" w:pos="552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50017" w:rsidRPr="00C50017" w:rsidRDefault="00C50017" w:rsidP="00C50017">
      <w:pPr>
        <w:tabs>
          <w:tab w:val="left" w:pos="5387"/>
          <w:tab w:val="left" w:pos="552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50017" w:rsidRPr="00C50017" w:rsidRDefault="00C50017" w:rsidP="00BB46C1">
      <w:pPr>
        <w:tabs>
          <w:tab w:val="left" w:pos="5387"/>
          <w:tab w:val="left" w:pos="5529"/>
        </w:tabs>
        <w:rPr>
          <w:rFonts w:ascii="Times New Roman" w:hAnsi="Times New Roman" w:cs="Times New Roman"/>
          <w:b/>
          <w:sz w:val="24"/>
          <w:szCs w:val="24"/>
        </w:rPr>
      </w:pPr>
    </w:p>
    <w:p w:rsidR="00C50017" w:rsidRPr="00C50017" w:rsidRDefault="00C50017" w:rsidP="00C50017">
      <w:pPr>
        <w:tabs>
          <w:tab w:val="left" w:pos="5387"/>
          <w:tab w:val="left" w:pos="5529"/>
        </w:tabs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C50017" w:rsidRPr="00C50017" w:rsidRDefault="00C50017" w:rsidP="00C50017">
      <w:pPr>
        <w:tabs>
          <w:tab w:val="left" w:pos="5387"/>
          <w:tab w:val="left" w:pos="5529"/>
        </w:tabs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C50017" w:rsidRPr="00C50017" w:rsidRDefault="00C50017" w:rsidP="00C50017">
      <w:pPr>
        <w:tabs>
          <w:tab w:val="left" w:pos="5387"/>
          <w:tab w:val="left" w:pos="552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50017" w:rsidRPr="00C50017" w:rsidRDefault="00C50017" w:rsidP="000973A6">
      <w:pPr>
        <w:tabs>
          <w:tab w:val="left" w:pos="5387"/>
          <w:tab w:val="left" w:pos="552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017">
        <w:rPr>
          <w:rFonts w:ascii="Times New Roman" w:hAnsi="Times New Roman" w:cs="Times New Roman"/>
          <w:b/>
          <w:sz w:val="24"/>
          <w:szCs w:val="24"/>
        </w:rPr>
        <w:t>СТАНДАРТ ВНЕШНЕГО МУНИЦИПАЛЬНОГО ФИНАНСОВОГО КОНТРОЛЯ</w:t>
      </w:r>
    </w:p>
    <w:p w:rsidR="00C50017" w:rsidRPr="00C50017" w:rsidRDefault="00C50017" w:rsidP="000973A6">
      <w:pPr>
        <w:pStyle w:val="Default"/>
        <w:jc w:val="center"/>
      </w:pPr>
    </w:p>
    <w:p w:rsidR="00C50017" w:rsidRPr="00C50017" w:rsidRDefault="00C50017" w:rsidP="000973A6">
      <w:pPr>
        <w:tabs>
          <w:tab w:val="left" w:pos="9781"/>
          <w:tab w:val="left" w:pos="9870"/>
          <w:tab w:val="left" w:pos="9923"/>
        </w:tabs>
        <w:kinsoku w:val="0"/>
        <w:overflowPunct w:val="0"/>
        <w:autoSpaceDE w:val="0"/>
        <w:autoSpaceDN w:val="0"/>
        <w:adjustRightInd w:val="0"/>
        <w:spacing w:before="17" w:after="0"/>
        <w:ind w:right="-53"/>
        <w:jc w:val="center"/>
        <w:rPr>
          <w:rFonts w:ascii="Times New Roman" w:hAnsi="Times New Roman" w:cs="Times New Roman"/>
          <w:sz w:val="24"/>
          <w:szCs w:val="24"/>
        </w:rPr>
      </w:pPr>
      <w:r w:rsidRPr="00C50017">
        <w:rPr>
          <w:rFonts w:ascii="Times New Roman" w:hAnsi="Times New Roman" w:cs="Times New Roman"/>
          <w:b/>
          <w:bCs/>
          <w:spacing w:val="-1"/>
          <w:sz w:val="24"/>
          <w:szCs w:val="24"/>
        </w:rPr>
        <w:t>«Оперативный</w:t>
      </w:r>
      <w:r w:rsidRPr="00C50017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50017">
        <w:rPr>
          <w:rFonts w:ascii="Times New Roman" w:hAnsi="Times New Roman" w:cs="Times New Roman"/>
          <w:b/>
          <w:bCs/>
          <w:spacing w:val="-1"/>
          <w:sz w:val="24"/>
          <w:szCs w:val="24"/>
        </w:rPr>
        <w:t>контроль</w:t>
      </w:r>
      <w:r w:rsidRPr="00C50017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50017">
        <w:rPr>
          <w:rFonts w:ascii="Times New Roman" w:hAnsi="Times New Roman" w:cs="Times New Roman"/>
          <w:b/>
          <w:bCs/>
          <w:spacing w:val="-1"/>
          <w:sz w:val="24"/>
          <w:szCs w:val="24"/>
        </w:rPr>
        <w:t>исполнения</w:t>
      </w:r>
      <w:r w:rsidRPr="00C50017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50017">
        <w:rPr>
          <w:rFonts w:ascii="Times New Roman" w:hAnsi="Times New Roman" w:cs="Times New Roman"/>
          <w:b/>
          <w:bCs/>
          <w:spacing w:val="-1"/>
          <w:sz w:val="24"/>
          <w:szCs w:val="24"/>
        </w:rPr>
        <w:t>законов</w:t>
      </w:r>
      <w:r w:rsidRPr="00C50017">
        <w:rPr>
          <w:rFonts w:ascii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 w:rsidRPr="00C50017">
        <w:rPr>
          <w:rFonts w:ascii="Times New Roman" w:hAnsi="Times New Roman" w:cs="Times New Roman"/>
          <w:b/>
          <w:bCs/>
          <w:spacing w:val="-1"/>
          <w:sz w:val="24"/>
          <w:szCs w:val="24"/>
        </w:rPr>
        <w:t>(решений)</w:t>
      </w:r>
      <w:r w:rsidRPr="00C50017"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Pr="00C50017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C50017">
        <w:rPr>
          <w:rFonts w:ascii="Times New Roman" w:hAnsi="Times New Roman" w:cs="Times New Roman"/>
          <w:b/>
          <w:bCs/>
          <w:spacing w:val="-2"/>
          <w:sz w:val="24"/>
          <w:szCs w:val="24"/>
        </w:rPr>
        <w:t>бюджете»</w:t>
      </w:r>
    </w:p>
    <w:p w:rsidR="00C50017" w:rsidRPr="00C50017" w:rsidRDefault="00C50017" w:rsidP="00C50017">
      <w:pPr>
        <w:pStyle w:val="Default"/>
        <w:rPr>
          <w:color w:val="auto"/>
        </w:rPr>
      </w:pPr>
    </w:p>
    <w:p w:rsidR="00C50017" w:rsidRPr="00C50017" w:rsidRDefault="00C50017" w:rsidP="00C50017">
      <w:pPr>
        <w:pStyle w:val="Default"/>
        <w:rPr>
          <w:color w:val="auto"/>
        </w:rPr>
      </w:pPr>
      <w:r w:rsidRPr="00C50017">
        <w:rPr>
          <w:b/>
          <w:bCs/>
          <w:color w:val="auto"/>
        </w:rPr>
        <w:t xml:space="preserve"> </w:t>
      </w:r>
    </w:p>
    <w:p w:rsidR="00C50017" w:rsidRPr="00C50017" w:rsidRDefault="00C50017" w:rsidP="00C50017">
      <w:pPr>
        <w:pStyle w:val="Default"/>
        <w:jc w:val="both"/>
        <w:rPr>
          <w:color w:val="auto"/>
        </w:rPr>
      </w:pPr>
      <w:r w:rsidRPr="00C50017">
        <w:rPr>
          <w:b/>
          <w:bCs/>
          <w:color w:val="auto"/>
        </w:rPr>
        <w:t xml:space="preserve"> </w:t>
      </w:r>
    </w:p>
    <w:p w:rsidR="00C50017" w:rsidRPr="00C50017" w:rsidRDefault="00C50017" w:rsidP="00C50017">
      <w:pPr>
        <w:pStyle w:val="Default"/>
        <w:rPr>
          <w:color w:val="auto"/>
        </w:rPr>
      </w:pPr>
      <w:r w:rsidRPr="00C50017">
        <w:rPr>
          <w:b/>
          <w:bCs/>
          <w:color w:val="auto"/>
        </w:rPr>
        <w:t xml:space="preserve"> </w:t>
      </w:r>
    </w:p>
    <w:p w:rsidR="00C50017" w:rsidRPr="00C50017" w:rsidRDefault="00C50017" w:rsidP="00C50017">
      <w:pPr>
        <w:pStyle w:val="Default"/>
        <w:rPr>
          <w:color w:val="auto"/>
        </w:rPr>
      </w:pPr>
      <w:r w:rsidRPr="00C50017">
        <w:rPr>
          <w:color w:val="auto"/>
        </w:rPr>
        <w:t xml:space="preserve">  </w:t>
      </w:r>
    </w:p>
    <w:p w:rsidR="00C50017" w:rsidRPr="00C50017" w:rsidRDefault="00C50017" w:rsidP="00C50017">
      <w:pPr>
        <w:rPr>
          <w:rFonts w:ascii="Times New Roman" w:hAnsi="Times New Roman" w:cs="Times New Roman"/>
          <w:sz w:val="24"/>
          <w:szCs w:val="24"/>
        </w:rPr>
      </w:pPr>
    </w:p>
    <w:p w:rsidR="00C50017" w:rsidRPr="00C50017" w:rsidRDefault="00C50017" w:rsidP="00C50017">
      <w:pPr>
        <w:rPr>
          <w:rFonts w:ascii="Times New Roman" w:hAnsi="Times New Roman" w:cs="Times New Roman"/>
          <w:sz w:val="24"/>
          <w:szCs w:val="24"/>
        </w:rPr>
      </w:pPr>
    </w:p>
    <w:p w:rsidR="00C50017" w:rsidRPr="00C50017" w:rsidRDefault="00C50017" w:rsidP="00C50017">
      <w:pPr>
        <w:rPr>
          <w:rFonts w:ascii="Times New Roman" w:hAnsi="Times New Roman" w:cs="Times New Roman"/>
          <w:sz w:val="24"/>
          <w:szCs w:val="24"/>
        </w:rPr>
      </w:pPr>
    </w:p>
    <w:p w:rsidR="00C50017" w:rsidRDefault="00C50017" w:rsidP="00C50017">
      <w:pPr>
        <w:rPr>
          <w:rFonts w:ascii="Times New Roman" w:hAnsi="Times New Roman" w:cs="Times New Roman"/>
          <w:sz w:val="24"/>
          <w:szCs w:val="24"/>
        </w:rPr>
      </w:pPr>
    </w:p>
    <w:p w:rsidR="00C50017" w:rsidRDefault="00C50017" w:rsidP="00C50017">
      <w:pPr>
        <w:rPr>
          <w:rFonts w:ascii="Times New Roman" w:hAnsi="Times New Roman" w:cs="Times New Roman"/>
          <w:sz w:val="24"/>
          <w:szCs w:val="24"/>
        </w:rPr>
      </w:pPr>
    </w:p>
    <w:p w:rsidR="00C50017" w:rsidRDefault="00C50017" w:rsidP="00C50017">
      <w:pPr>
        <w:rPr>
          <w:rFonts w:ascii="Times New Roman" w:hAnsi="Times New Roman" w:cs="Times New Roman"/>
          <w:sz w:val="24"/>
          <w:szCs w:val="24"/>
        </w:rPr>
      </w:pPr>
    </w:p>
    <w:p w:rsidR="00BB46C1" w:rsidRDefault="00BB46C1" w:rsidP="00C50017">
      <w:pPr>
        <w:rPr>
          <w:rFonts w:ascii="Times New Roman" w:hAnsi="Times New Roman" w:cs="Times New Roman"/>
          <w:sz w:val="24"/>
          <w:szCs w:val="24"/>
        </w:rPr>
      </w:pPr>
    </w:p>
    <w:p w:rsidR="008A3244" w:rsidRDefault="008A3244" w:rsidP="00C50017">
      <w:pPr>
        <w:rPr>
          <w:rFonts w:ascii="Times New Roman" w:hAnsi="Times New Roman" w:cs="Times New Roman"/>
          <w:sz w:val="24"/>
          <w:szCs w:val="24"/>
        </w:rPr>
      </w:pPr>
    </w:p>
    <w:p w:rsidR="00AF3E45" w:rsidRDefault="00AF3E45" w:rsidP="00C50017">
      <w:pPr>
        <w:rPr>
          <w:rFonts w:ascii="Times New Roman" w:hAnsi="Times New Roman" w:cs="Times New Roman"/>
          <w:sz w:val="24"/>
          <w:szCs w:val="24"/>
        </w:rPr>
      </w:pPr>
    </w:p>
    <w:p w:rsidR="006C465D" w:rsidRDefault="006C465D" w:rsidP="00C50017">
      <w:pPr>
        <w:rPr>
          <w:rFonts w:ascii="Times New Roman" w:hAnsi="Times New Roman" w:cs="Times New Roman"/>
          <w:sz w:val="24"/>
          <w:szCs w:val="24"/>
        </w:rPr>
      </w:pPr>
    </w:p>
    <w:p w:rsidR="006C465D" w:rsidRPr="00C50017" w:rsidRDefault="006C465D" w:rsidP="00C50017">
      <w:pPr>
        <w:rPr>
          <w:rFonts w:ascii="Times New Roman" w:hAnsi="Times New Roman" w:cs="Times New Roman"/>
          <w:sz w:val="24"/>
          <w:szCs w:val="24"/>
        </w:rPr>
      </w:pPr>
    </w:p>
    <w:p w:rsidR="00AF3E45" w:rsidRDefault="00C50017" w:rsidP="00AF3E45">
      <w:pPr>
        <w:tabs>
          <w:tab w:val="left" w:pos="30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0017">
        <w:rPr>
          <w:rFonts w:ascii="Times New Roman" w:hAnsi="Times New Roman" w:cs="Times New Roman"/>
          <w:sz w:val="24"/>
          <w:szCs w:val="24"/>
        </w:rPr>
        <w:t>город  Лобня</w:t>
      </w:r>
    </w:p>
    <w:p w:rsidR="00AF3E45" w:rsidRDefault="00AF3E45" w:rsidP="00AF3E45">
      <w:pPr>
        <w:tabs>
          <w:tab w:val="left" w:pos="30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год</w:t>
      </w:r>
    </w:p>
    <w:p w:rsidR="006C465D" w:rsidRPr="008A3244" w:rsidRDefault="006C465D" w:rsidP="00AF3E45">
      <w:pPr>
        <w:tabs>
          <w:tab w:val="left" w:pos="30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6C465D" w:rsidRPr="008A3244" w:rsidSect="00682BBC">
          <w:footerReference w:type="default" r:id="rId8"/>
          <w:pgSz w:w="11910" w:h="16840"/>
          <w:pgMar w:top="1580" w:right="880" w:bottom="280" w:left="1160" w:header="720" w:footer="720" w:gutter="0"/>
          <w:cols w:space="720"/>
          <w:noEndnote/>
        </w:sectPr>
      </w:pPr>
    </w:p>
    <w:p w:rsidR="00682BBC" w:rsidRPr="00682BBC" w:rsidRDefault="00682BBC" w:rsidP="00682BBC">
      <w:pPr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82BBC" w:rsidRPr="00682BBC" w:rsidRDefault="00682BBC" w:rsidP="00682BBC">
      <w:pPr>
        <w:kinsoku w:val="0"/>
        <w:overflowPunct w:val="0"/>
        <w:autoSpaceDE w:val="0"/>
        <w:autoSpaceDN w:val="0"/>
        <w:adjustRightInd w:val="0"/>
        <w:spacing w:after="0"/>
        <w:ind w:right="171"/>
        <w:jc w:val="center"/>
        <w:rPr>
          <w:rFonts w:ascii="Times New Roman" w:hAnsi="Times New Roman" w:cs="Times New Roman"/>
          <w:sz w:val="24"/>
          <w:szCs w:val="24"/>
        </w:rPr>
      </w:pPr>
      <w:r w:rsidRPr="00682BBC">
        <w:rPr>
          <w:rFonts w:ascii="Times New Roman" w:hAnsi="Times New Roman" w:cs="Times New Roman"/>
          <w:b/>
          <w:bCs/>
          <w:spacing w:val="-1"/>
          <w:sz w:val="24"/>
          <w:szCs w:val="24"/>
        </w:rPr>
        <w:lastRenderedPageBreak/>
        <w:t>Содержание</w:t>
      </w:r>
    </w:p>
    <w:p w:rsidR="00C50017" w:rsidRDefault="00C50017" w:rsidP="00C50017">
      <w:pPr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82BBC" w:rsidRPr="00682BBC" w:rsidRDefault="00682BBC" w:rsidP="00C50017">
      <w:pPr>
        <w:kinsoku w:val="0"/>
        <w:overflowPunct w:val="0"/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682BBC">
        <w:rPr>
          <w:rFonts w:ascii="Times New Roman" w:hAnsi="Times New Roman" w:cs="Times New Roman"/>
          <w:sz w:val="24"/>
          <w:szCs w:val="24"/>
        </w:rPr>
        <w:t>1.</w:t>
      </w:r>
      <w:r w:rsidRPr="00682B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C4BED">
        <w:rPr>
          <w:rFonts w:ascii="Times New Roman" w:hAnsi="Times New Roman" w:cs="Times New Roman"/>
          <w:spacing w:val="-3"/>
          <w:sz w:val="24"/>
          <w:szCs w:val="24"/>
        </w:rPr>
        <w:t xml:space="preserve">       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Общие</w:t>
      </w:r>
      <w:r w:rsidRPr="00682BBC">
        <w:rPr>
          <w:rFonts w:ascii="Times New Roman" w:hAnsi="Times New Roman" w:cs="Times New Roman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>положения…………………………………………………………………</w:t>
      </w:r>
      <w:r w:rsidR="00C50017">
        <w:rPr>
          <w:rFonts w:ascii="Times New Roman" w:hAnsi="Times New Roman" w:cs="Times New Roman"/>
          <w:spacing w:val="-2"/>
          <w:sz w:val="24"/>
          <w:szCs w:val="24"/>
        </w:rPr>
        <w:t xml:space="preserve">       </w:t>
      </w:r>
      <w:r w:rsidRPr="00682BBC">
        <w:rPr>
          <w:rFonts w:ascii="Times New Roman" w:hAnsi="Times New Roman" w:cs="Times New Roman"/>
          <w:position w:val="3"/>
          <w:sz w:val="24"/>
          <w:szCs w:val="24"/>
        </w:rPr>
        <w:t>3</w:t>
      </w:r>
    </w:p>
    <w:p w:rsidR="00682BBC" w:rsidRPr="00682BBC" w:rsidRDefault="00682BBC" w:rsidP="00C50017">
      <w:pPr>
        <w:numPr>
          <w:ilvl w:val="0"/>
          <w:numId w:val="23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682BBC">
        <w:rPr>
          <w:rFonts w:ascii="Times New Roman" w:hAnsi="Times New Roman" w:cs="Times New Roman"/>
          <w:spacing w:val="-2"/>
          <w:sz w:val="24"/>
          <w:szCs w:val="24"/>
        </w:rPr>
        <w:t>Содержание</w:t>
      </w:r>
      <w:r w:rsidRPr="00682B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>оперативного</w:t>
      </w:r>
      <w:r w:rsidRPr="00682B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>контроля……………………………………………..</w:t>
      </w:r>
      <w:r w:rsidRPr="00682BBC">
        <w:rPr>
          <w:rFonts w:ascii="Times New Roman" w:hAnsi="Times New Roman" w:cs="Times New Roman"/>
          <w:sz w:val="24"/>
          <w:szCs w:val="24"/>
        </w:rPr>
        <w:t xml:space="preserve">     </w:t>
      </w:r>
      <w:r w:rsidRPr="00682BBC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4</w:t>
      </w:r>
    </w:p>
    <w:p w:rsidR="00682BBC" w:rsidRPr="00682BBC" w:rsidRDefault="00682BBC" w:rsidP="00C50017">
      <w:pPr>
        <w:numPr>
          <w:ilvl w:val="0"/>
          <w:numId w:val="23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/>
        <w:ind w:left="-284" w:right="109" w:firstLine="0"/>
        <w:rPr>
          <w:rFonts w:ascii="Times New Roman" w:hAnsi="Times New Roman" w:cs="Times New Roman"/>
          <w:sz w:val="24"/>
          <w:szCs w:val="24"/>
        </w:rPr>
      </w:pPr>
      <w:r w:rsidRPr="00682BBC">
        <w:rPr>
          <w:rFonts w:ascii="Times New Roman" w:hAnsi="Times New Roman" w:cs="Times New Roman"/>
          <w:spacing w:val="-1"/>
          <w:sz w:val="24"/>
          <w:szCs w:val="24"/>
        </w:rPr>
        <w:t>Нормативная</w:t>
      </w:r>
      <w:r w:rsidRPr="00682BBC">
        <w:rPr>
          <w:rFonts w:ascii="Times New Roman" w:hAnsi="Times New Roman" w:cs="Times New Roman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правовая</w:t>
      </w:r>
      <w:r w:rsidRPr="00682BBC">
        <w:rPr>
          <w:rFonts w:ascii="Times New Roman" w:hAnsi="Times New Roman" w:cs="Times New Roman"/>
          <w:sz w:val="24"/>
          <w:szCs w:val="24"/>
        </w:rPr>
        <w:t xml:space="preserve"> и</w:t>
      </w:r>
      <w:r w:rsidRPr="00682B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информационная</w:t>
      </w:r>
      <w:r w:rsidRPr="00682BBC">
        <w:rPr>
          <w:rFonts w:ascii="Times New Roman" w:hAnsi="Times New Roman" w:cs="Times New Roman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основы</w:t>
      </w:r>
      <w:r w:rsidRPr="00682B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оперативного</w:t>
      </w:r>
      <w:r w:rsidRPr="00682BB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>контроля</w:t>
      </w:r>
      <w:r w:rsidRPr="00682BBC">
        <w:rPr>
          <w:rFonts w:ascii="Times New Roman" w:hAnsi="Times New Roman" w:cs="Times New Roman"/>
          <w:sz w:val="24"/>
          <w:szCs w:val="24"/>
        </w:rPr>
        <w:t xml:space="preserve">  </w:t>
      </w:r>
      <w:r w:rsidRPr="00682BBC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="00C50017">
        <w:rPr>
          <w:rFonts w:ascii="Times New Roman" w:hAnsi="Times New Roman" w:cs="Times New Roman"/>
          <w:spacing w:val="68"/>
          <w:sz w:val="24"/>
          <w:szCs w:val="24"/>
        </w:rPr>
        <w:t xml:space="preserve">   </w:t>
      </w:r>
      <w:r w:rsidRPr="00682BBC">
        <w:rPr>
          <w:rFonts w:ascii="Times New Roman" w:hAnsi="Times New Roman" w:cs="Times New Roman"/>
          <w:position w:val="-3"/>
          <w:sz w:val="24"/>
          <w:szCs w:val="24"/>
        </w:rPr>
        <w:t>5</w:t>
      </w:r>
    </w:p>
    <w:p w:rsidR="00682BBC" w:rsidRPr="00682BBC" w:rsidRDefault="00682BBC" w:rsidP="00C50017">
      <w:pPr>
        <w:numPr>
          <w:ilvl w:val="0"/>
          <w:numId w:val="23"/>
        </w:numPr>
        <w:tabs>
          <w:tab w:val="left" w:pos="397"/>
        </w:tabs>
        <w:kinsoku w:val="0"/>
        <w:overflowPunct w:val="0"/>
        <w:autoSpaceDE w:val="0"/>
        <w:autoSpaceDN w:val="0"/>
        <w:adjustRightInd w:val="0"/>
        <w:spacing w:after="0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682BBC">
        <w:rPr>
          <w:rFonts w:ascii="Times New Roman" w:hAnsi="Times New Roman" w:cs="Times New Roman"/>
          <w:spacing w:val="-1"/>
          <w:sz w:val="24"/>
          <w:szCs w:val="24"/>
        </w:rPr>
        <w:t>Проведение</w:t>
      </w:r>
      <w:r w:rsidRPr="00682BBC">
        <w:rPr>
          <w:rFonts w:ascii="Times New Roman" w:hAnsi="Times New Roman" w:cs="Times New Roman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оперативного</w:t>
      </w:r>
      <w:r w:rsidRPr="00682B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>контроля</w:t>
      </w:r>
      <w:r w:rsidRPr="00682BBC">
        <w:rPr>
          <w:rFonts w:ascii="Times New Roman" w:hAnsi="Times New Roman" w:cs="Times New Roman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…...………………………………………..</w:t>
      </w:r>
      <w:r w:rsidRPr="00682BBC">
        <w:rPr>
          <w:rFonts w:ascii="Times New Roman" w:hAnsi="Times New Roman" w:cs="Times New Roman"/>
          <w:sz w:val="24"/>
          <w:szCs w:val="24"/>
        </w:rPr>
        <w:t xml:space="preserve">     </w:t>
      </w:r>
      <w:r w:rsidRPr="00682BBC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position w:val="-3"/>
          <w:sz w:val="24"/>
          <w:szCs w:val="24"/>
        </w:rPr>
        <w:t>6</w:t>
      </w:r>
    </w:p>
    <w:p w:rsidR="00682BBC" w:rsidRPr="00682BBC" w:rsidRDefault="00682BBC" w:rsidP="00C50017">
      <w:pPr>
        <w:numPr>
          <w:ilvl w:val="0"/>
          <w:numId w:val="23"/>
        </w:numPr>
        <w:tabs>
          <w:tab w:val="left" w:pos="397"/>
        </w:tabs>
        <w:kinsoku w:val="0"/>
        <w:overflowPunct w:val="0"/>
        <w:autoSpaceDE w:val="0"/>
        <w:autoSpaceDN w:val="0"/>
        <w:adjustRightInd w:val="0"/>
        <w:spacing w:after="0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682BBC">
        <w:rPr>
          <w:rFonts w:ascii="Times New Roman" w:hAnsi="Times New Roman" w:cs="Times New Roman"/>
          <w:spacing w:val="-1"/>
          <w:sz w:val="24"/>
          <w:szCs w:val="24"/>
        </w:rPr>
        <w:t>Подготовка</w:t>
      </w:r>
      <w:r w:rsidRPr="00682B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 xml:space="preserve">и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оформление</w:t>
      </w:r>
      <w:r w:rsidRPr="00682B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результатов</w:t>
      </w:r>
      <w:r w:rsidRPr="00682BBC">
        <w:rPr>
          <w:rFonts w:ascii="Times New Roman" w:hAnsi="Times New Roman" w:cs="Times New Roman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оперативного</w:t>
      </w:r>
      <w:r w:rsidRPr="00682B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контроля………………</w:t>
      </w:r>
      <w:r w:rsidRPr="00682BBC">
        <w:rPr>
          <w:rFonts w:ascii="Times New Roman" w:hAnsi="Times New Roman" w:cs="Times New Roman"/>
          <w:sz w:val="24"/>
          <w:szCs w:val="24"/>
        </w:rPr>
        <w:t xml:space="preserve">      </w:t>
      </w:r>
      <w:r w:rsidRPr="00682B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500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8</w:t>
      </w:r>
    </w:p>
    <w:p w:rsidR="00682BBC" w:rsidRPr="00682BBC" w:rsidRDefault="00682BBC" w:rsidP="00C50017">
      <w:pPr>
        <w:numPr>
          <w:ilvl w:val="0"/>
          <w:numId w:val="23"/>
        </w:numPr>
        <w:tabs>
          <w:tab w:val="left" w:pos="397"/>
        </w:tabs>
        <w:kinsoku w:val="0"/>
        <w:overflowPunct w:val="0"/>
        <w:autoSpaceDE w:val="0"/>
        <w:autoSpaceDN w:val="0"/>
        <w:adjustRightInd w:val="0"/>
        <w:spacing w:after="0"/>
        <w:ind w:left="396" w:hanging="281"/>
        <w:rPr>
          <w:rFonts w:ascii="Times New Roman" w:hAnsi="Times New Roman" w:cs="Times New Roman"/>
          <w:sz w:val="24"/>
          <w:szCs w:val="24"/>
        </w:rPr>
        <w:sectPr w:rsidR="00682BBC" w:rsidRPr="00682BBC" w:rsidSect="00682BBC">
          <w:type w:val="continuous"/>
          <w:pgSz w:w="11910" w:h="16840"/>
          <w:pgMar w:top="1134" w:right="850" w:bottom="1134" w:left="1701" w:header="720" w:footer="720" w:gutter="0"/>
          <w:cols w:space="720" w:equalWidth="0">
            <w:col w:w="10040"/>
          </w:cols>
          <w:noEndnote/>
          <w:docGrid w:linePitch="299"/>
        </w:sectPr>
      </w:pPr>
    </w:p>
    <w:p w:rsidR="00682BBC" w:rsidRPr="00682BBC" w:rsidRDefault="00682BBC" w:rsidP="00C50017">
      <w:pPr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82BBC" w:rsidRPr="00682BBC" w:rsidRDefault="00682BBC" w:rsidP="00682BBC">
      <w:pPr>
        <w:kinsoku w:val="0"/>
        <w:overflowPunct w:val="0"/>
        <w:autoSpaceDE w:val="0"/>
        <w:autoSpaceDN w:val="0"/>
        <w:adjustRightInd w:val="0"/>
        <w:spacing w:before="1" w:after="0"/>
        <w:rPr>
          <w:rFonts w:ascii="Times New Roman" w:hAnsi="Times New Roman" w:cs="Times New Roman"/>
          <w:sz w:val="24"/>
          <w:szCs w:val="24"/>
        </w:rPr>
      </w:pPr>
    </w:p>
    <w:p w:rsidR="00682BBC" w:rsidRPr="00682BBC" w:rsidRDefault="00682BBC" w:rsidP="00682BBC">
      <w:pPr>
        <w:kinsoku w:val="0"/>
        <w:overflowPunct w:val="0"/>
        <w:autoSpaceDE w:val="0"/>
        <w:autoSpaceDN w:val="0"/>
        <w:adjustRightInd w:val="0"/>
        <w:spacing w:after="0"/>
        <w:ind w:left="3931"/>
        <w:rPr>
          <w:rFonts w:ascii="Times New Roman" w:hAnsi="Times New Roman" w:cs="Times New Roman"/>
          <w:sz w:val="24"/>
          <w:szCs w:val="24"/>
        </w:rPr>
      </w:pPr>
      <w:r w:rsidRPr="00682BBC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682BB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Общие </w:t>
      </w:r>
      <w:r w:rsidRPr="00682BBC">
        <w:rPr>
          <w:rFonts w:ascii="Times New Roman" w:hAnsi="Times New Roman" w:cs="Times New Roman"/>
          <w:b/>
          <w:bCs/>
          <w:spacing w:val="-2"/>
          <w:sz w:val="24"/>
          <w:szCs w:val="24"/>
        </w:rPr>
        <w:t>положения</w:t>
      </w:r>
    </w:p>
    <w:p w:rsidR="00682BBC" w:rsidRPr="00682BBC" w:rsidRDefault="00682BBC" w:rsidP="00682BBC">
      <w:pPr>
        <w:kinsoku w:val="0"/>
        <w:overflowPunct w:val="0"/>
        <w:autoSpaceDE w:val="0"/>
        <w:autoSpaceDN w:val="0"/>
        <w:adjustRightInd w:val="0"/>
        <w:spacing w:before="9"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82BBC" w:rsidRPr="00682BBC" w:rsidRDefault="00682BBC" w:rsidP="00C50017">
      <w:p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/>
        <w:ind w:left="709" w:right="11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82BBC">
        <w:rPr>
          <w:rFonts w:ascii="Times New Roman" w:hAnsi="Times New Roman" w:cs="Times New Roman"/>
          <w:sz w:val="24"/>
          <w:szCs w:val="24"/>
        </w:rPr>
        <w:t>1.1.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 xml:space="preserve"> Типовой</w:t>
      </w:r>
      <w:r w:rsidRPr="00682BB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стандарт</w:t>
      </w:r>
      <w:r w:rsidRPr="00682BB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внешнего</w:t>
      </w:r>
      <w:r w:rsidRPr="00682BB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государственного</w:t>
      </w:r>
      <w:r w:rsidRPr="00682BB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(муниципального)</w:t>
      </w:r>
      <w:r w:rsidRPr="00682BBC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финансового</w:t>
      </w:r>
      <w:r w:rsidRPr="00682BB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контроля</w:t>
      </w:r>
      <w:r w:rsidRPr="00682BB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«Оперативный</w:t>
      </w:r>
      <w:r w:rsidRPr="00682BBC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контроль</w:t>
      </w:r>
      <w:r w:rsidRPr="00682BB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исполнения</w:t>
      </w:r>
      <w:r w:rsidRPr="00682BB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законов</w:t>
      </w:r>
      <w:r w:rsidRPr="00682BBC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(решений)</w:t>
      </w:r>
      <w:r w:rsidRPr="00682BB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о</w:t>
      </w:r>
      <w:r w:rsidRPr="00682BB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бюджете»</w:t>
      </w:r>
      <w:r w:rsidRPr="00682BB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(далее</w:t>
      </w:r>
      <w:r w:rsidRPr="00682BB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–</w:t>
      </w:r>
      <w:r w:rsidRPr="00682BB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Стандарт)</w:t>
      </w:r>
      <w:r w:rsidRPr="00682BB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разработан</w:t>
      </w:r>
      <w:r w:rsidRPr="00682BB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в</w:t>
      </w:r>
      <w:r w:rsidRPr="00682BB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соответствии</w:t>
      </w:r>
      <w:r w:rsidRPr="00682BB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с</w:t>
      </w:r>
      <w:r w:rsidRPr="00682BB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Бюджетным</w:t>
      </w:r>
      <w:r w:rsidRPr="00682BB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>кодексом</w:t>
      </w:r>
      <w:r w:rsidRPr="00682BBC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="00C50017">
        <w:rPr>
          <w:rFonts w:ascii="Times New Roman" w:hAnsi="Times New Roman" w:cs="Times New Roman"/>
          <w:spacing w:val="-1"/>
          <w:sz w:val="24"/>
          <w:szCs w:val="24"/>
        </w:rPr>
        <w:t>РФ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682BB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Федеральным</w:t>
      </w:r>
      <w:r w:rsidRPr="00682BB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законом</w:t>
      </w:r>
      <w:r w:rsidRPr="00682BB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от</w:t>
      </w:r>
      <w:r w:rsidRPr="00682BB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7</w:t>
      </w:r>
      <w:r w:rsidRPr="00682BB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февраля</w:t>
      </w:r>
      <w:r w:rsidRPr="00682BB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2011</w:t>
      </w:r>
      <w:r w:rsidRPr="00682BB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г.</w:t>
      </w:r>
      <w:r w:rsidRPr="00682BB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№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6-ФЗ</w:t>
      </w:r>
      <w:r w:rsidRPr="00682BB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>«Об</w:t>
      </w:r>
      <w:r w:rsidRPr="00682BB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общих</w:t>
      </w:r>
      <w:r w:rsidRPr="00682BB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принципах</w:t>
      </w:r>
      <w:r w:rsidRPr="00682BB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организации</w:t>
      </w:r>
      <w:r w:rsidRPr="00682BB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и</w:t>
      </w:r>
      <w:r w:rsidRPr="00682BB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деятельности</w:t>
      </w:r>
      <w:r w:rsidRPr="00682BB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контрольно-счетных</w:t>
      </w:r>
      <w:r w:rsidRPr="00682BB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органов</w:t>
      </w:r>
      <w:r w:rsidRPr="00682BB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субъектов</w:t>
      </w:r>
      <w:r w:rsidRPr="00682BBC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C50017">
        <w:rPr>
          <w:rFonts w:ascii="Times New Roman" w:hAnsi="Times New Roman" w:cs="Times New Roman"/>
          <w:spacing w:val="-1"/>
          <w:sz w:val="24"/>
          <w:szCs w:val="24"/>
        </w:rPr>
        <w:t>РФ</w:t>
      </w:r>
      <w:r w:rsidRPr="00682BB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и</w:t>
      </w:r>
      <w:r w:rsidRPr="00682BB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муниципальных</w:t>
      </w:r>
      <w:r w:rsidRPr="00682B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образований»,</w:t>
      </w:r>
      <w:r w:rsidRPr="00682BB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Законом</w:t>
      </w:r>
      <w:r w:rsidRPr="00682B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субъекта</w:t>
      </w:r>
      <w:r w:rsidRPr="00682B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50017">
        <w:rPr>
          <w:rFonts w:ascii="Times New Roman" w:hAnsi="Times New Roman" w:cs="Times New Roman"/>
          <w:spacing w:val="-1"/>
          <w:sz w:val="24"/>
          <w:szCs w:val="24"/>
        </w:rPr>
        <w:t>РФ</w:t>
      </w:r>
      <w:r w:rsidRPr="00682BB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(решением</w:t>
      </w:r>
      <w:r w:rsidRPr="00682BB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представительного</w:t>
      </w:r>
      <w:r w:rsidRPr="00682BB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органа)</w:t>
      </w:r>
      <w:r w:rsidRPr="00682BB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о</w:t>
      </w:r>
      <w:r w:rsidRPr="00682BB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контрольно-счетном</w:t>
      </w:r>
      <w:r w:rsidRPr="00682BB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органе</w:t>
      </w:r>
      <w:r w:rsidRPr="00682BB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(далее</w:t>
      </w:r>
    </w:p>
    <w:p w:rsidR="00682BBC" w:rsidRPr="00682BBC" w:rsidRDefault="00682BBC" w:rsidP="00C50017">
      <w:pPr>
        <w:kinsoku w:val="0"/>
        <w:overflowPunct w:val="0"/>
        <w:autoSpaceDE w:val="0"/>
        <w:autoSpaceDN w:val="0"/>
        <w:adjustRightInd w:val="0"/>
        <w:spacing w:before="2" w:after="0"/>
        <w:ind w:left="709" w:right="1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82BBC">
        <w:rPr>
          <w:rFonts w:ascii="Times New Roman" w:hAnsi="Times New Roman" w:cs="Times New Roman"/>
          <w:sz w:val="24"/>
          <w:szCs w:val="24"/>
        </w:rPr>
        <w:t>–</w:t>
      </w:r>
      <w:r w:rsidRPr="00682BBC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КСО),</w:t>
      </w:r>
      <w:r w:rsidRPr="00682BBC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hyperlink r:id="rId9" w:history="1">
        <w:r w:rsidRPr="00682BBC">
          <w:rPr>
            <w:rFonts w:ascii="Times New Roman" w:hAnsi="Times New Roman" w:cs="Times New Roman"/>
            <w:spacing w:val="-1"/>
            <w:sz w:val="24"/>
            <w:szCs w:val="24"/>
          </w:rPr>
          <w:t>Общими</w:t>
        </w:r>
        <w:r w:rsidRPr="00682BBC">
          <w:rPr>
            <w:rFonts w:ascii="Times New Roman" w:hAnsi="Times New Roman" w:cs="Times New Roman"/>
            <w:spacing w:val="35"/>
            <w:sz w:val="24"/>
            <w:szCs w:val="24"/>
          </w:rPr>
          <w:t xml:space="preserve"> </w:t>
        </w:r>
        <w:r w:rsidRPr="00682BBC">
          <w:rPr>
            <w:rFonts w:ascii="Times New Roman" w:hAnsi="Times New Roman" w:cs="Times New Roman"/>
            <w:spacing w:val="-1"/>
            <w:sz w:val="24"/>
            <w:szCs w:val="24"/>
          </w:rPr>
          <w:t>требования</w:t>
        </w:r>
      </w:hyperlink>
      <w:r w:rsidRPr="00682BBC">
        <w:rPr>
          <w:rFonts w:ascii="Times New Roman" w:hAnsi="Times New Roman" w:cs="Times New Roman"/>
          <w:spacing w:val="-1"/>
          <w:sz w:val="24"/>
          <w:szCs w:val="24"/>
        </w:rPr>
        <w:t>ми</w:t>
      </w:r>
      <w:r w:rsidRPr="00682BB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к</w:t>
      </w:r>
      <w:r w:rsidRPr="00682BB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стандартам</w:t>
      </w:r>
      <w:r w:rsidRPr="00682BBC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внешнего</w:t>
      </w:r>
      <w:r w:rsidRPr="00682BB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государственного</w:t>
      </w:r>
      <w:r w:rsidRPr="00682BB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и</w:t>
      </w:r>
      <w:r w:rsidRPr="00682BBC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муниципального</w:t>
      </w:r>
      <w:r w:rsidRPr="00682BBC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контроля</w:t>
      </w:r>
      <w:r w:rsidRPr="00682BBC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682BBC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проведения</w:t>
      </w:r>
      <w:r w:rsidRPr="00682BBC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контрольных</w:t>
      </w:r>
      <w:r w:rsidRPr="00682BBC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и</w:t>
      </w:r>
      <w:r w:rsidRPr="00682BBC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экспертно-аналитических</w:t>
      </w:r>
      <w:r w:rsidRPr="00682BBC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мероприятий</w:t>
      </w:r>
      <w:r w:rsidRPr="00682BBC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контрольно-счетными</w:t>
      </w:r>
      <w:r w:rsidRPr="00682BB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органами</w:t>
      </w:r>
      <w:r w:rsidRPr="00682BB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субъектов</w:t>
      </w:r>
      <w:r w:rsidRPr="00682BB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C50017">
        <w:rPr>
          <w:rFonts w:ascii="Times New Roman" w:hAnsi="Times New Roman" w:cs="Times New Roman"/>
          <w:spacing w:val="-1"/>
          <w:sz w:val="24"/>
          <w:szCs w:val="24"/>
        </w:rPr>
        <w:t>РФ</w:t>
      </w:r>
      <w:r w:rsidRPr="00682BB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и</w:t>
      </w:r>
      <w:r w:rsidRPr="00682BBC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муниципальных</w:t>
      </w:r>
      <w:r w:rsidRPr="00682BB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образований,</w:t>
      </w:r>
      <w:r w:rsidRPr="00682BB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>утвержденными</w:t>
      </w:r>
      <w:r w:rsidRPr="00682BBC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Коллегией</w:t>
      </w:r>
      <w:r w:rsidRPr="00682BB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Счетной</w:t>
      </w:r>
      <w:r w:rsidRPr="00682BB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палаты</w:t>
      </w:r>
      <w:r w:rsidRPr="00682BBC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РФ</w:t>
      </w:r>
      <w:r w:rsidRPr="00682BBC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(протокол</w:t>
      </w:r>
      <w:r w:rsidRPr="00682BBC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от</w:t>
      </w:r>
      <w:r w:rsidRPr="00682BBC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17</w:t>
      </w:r>
      <w:r w:rsidRPr="00682BBC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октября</w:t>
      </w:r>
      <w:r w:rsidRPr="00682BBC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2014</w:t>
      </w:r>
      <w:r w:rsidRPr="00682BBC">
        <w:rPr>
          <w:rFonts w:ascii="Times New Roman" w:hAnsi="Times New Roman" w:cs="Times New Roman"/>
          <w:sz w:val="24"/>
          <w:szCs w:val="24"/>
        </w:rPr>
        <w:t xml:space="preserve"> г.</w:t>
      </w:r>
      <w:r w:rsidRPr="00682BBC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№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47К</w:t>
      </w:r>
      <w:r w:rsidRPr="00682BBC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(993)),</w:t>
      </w:r>
      <w:r w:rsidRPr="00682BBC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Общими</w:t>
      </w:r>
      <w:r w:rsidRPr="00682BBC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требованиями</w:t>
      </w:r>
      <w:r w:rsidRPr="00682BBC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контрольно-счетного</w:t>
      </w:r>
      <w:r w:rsidRPr="00682BBC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органа</w:t>
      </w:r>
      <w:r w:rsidRPr="00682BBC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субъекта</w:t>
      </w:r>
      <w:r w:rsidRPr="00682BBC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РФ</w:t>
      </w:r>
      <w:r w:rsidRPr="00682BBC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к</w:t>
      </w:r>
      <w:r w:rsidRPr="00682BBC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стандартам</w:t>
      </w:r>
      <w:r w:rsidRPr="00682BBC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муниципального</w:t>
      </w:r>
      <w:r w:rsidRPr="00682BBC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финансового</w:t>
      </w:r>
      <w:r w:rsidRPr="00682B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контроля,</w:t>
      </w:r>
      <w:r w:rsidRPr="00682BBC">
        <w:rPr>
          <w:rFonts w:ascii="Times New Roman" w:hAnsi="Times New Roman" w:cs="Times New Roman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внутренними</w:t>
      </w:r>
      <w:r w:rsidRPr="00682B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документами</w:t>
      </w:r>
      <w:r w:rsidRPr="00682BBC">
        <w:rPr>
          <w:rFonts w:ascii="Times New Roman" w:hAnsi="Times New Roman" w:cs="Times New Roman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КСО.</w:t>
      </w:r>
    </w:p>
    <w:p w:rsidR="00682BBC" w:rsidRPr="00682BBC" w:rsidRDefault="00682BBC" w:rsidP="00C50017">
      <w:pPr>
        <w:numPr>
          <w:ilvl w:val="1"/>
          <w:numId w:val="22"/>
        </w:numPr>
        <w:tabs>
          <w:tab w:val="left" w:pos="1313"/>
        </w:tabs>
        <w:kinsoku w:val="0"/>
        <w:overflowPunct w:val="0"/>
        <w:autoSpaceDE w:val="0"/>
        <w:autoSpaceDN w:val="0"/>
        <w:adjustRightInd w:val="0"/>
        <w:spacing w:before="2" w:after="0"/>
        <w:ind w:left="709" w:right="117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82BBC">
        <w:rPr>
          <w:rFonts w:ascii="Times New Roman" w:hAnsi="Times New Roman" w:cs="Times New Roman"/>
          <w:spacing w:val="-1"/>
          <w:sz w:val="24"/>
          <w:szCs w:val="24"/>
        </w:rPr>
        <w:t>Стандарт</w:t>
      </w:r>
      <w:r w:rsidRPr="00682BB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применяется</w:t>
      </w:r>
      <w:r w:rsidRPr="00682BB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при</w:t>
      </w:r>
      <w:r w:rsidRPr="00682BB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осуществлении</w:t>
      </w:r>
      <w:r w:rsidRPr="00682BB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оперативного</w:t>
      </w:r>
      <w:r w:rsidRPr="00682BB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контроля</w:t>
      </w:r>
      <w:r w:rsidRPr="00682BB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Pr="00682BBC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результатам</w:t>
      </w:r>
      <w:r w:rsidRPr="00682BBC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исполнения</w:t>
      </w:r>
      <w:r w:rsidRPr="00682BBC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бюджета</w:t>
      </w:r>
      <w:r w:rsidRPr="00682BBC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и</w:t>
      </w:r>
      <w:r w:rsidRPr="00682BBC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предназначен</w:t>
      </w:r>
      <w:r w:rsidRPr="00682BBC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682BBC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использования</w:t>
      </w:r>
      <w:r w:rsidRPr="00682BBC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>структурными</w:t>
      </w:r>
      <w:r w:rsidRPr="00682BBC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подразделениями</w:t>
      </w:r>
      <w:r w:rsidRPr="00682BBC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КСО,</w:t>
      </w:r>
      <w:r w:rsidRPr="00682BBC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участвующими</w:t>
      </w:r>
      <w:r w:rsidRPr="00682BBC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в</w:t>
      </w:r>
      <w:r w:rsidRPr="00682BBC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организации</w:t>
      </w:r>
      <w:r w:rsidRPr="00682BBC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и</w:t>
      </w:r>
      <w:r w:rsidRPr="00682BBC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проведении</w:t>
      </w:r>
      <w:r w:rsidRPr="00682BBC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экспертно-</w:t>
      </w:r>
      <w:r w:rsidRPr="00682BBC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аналитического</w:t>
      </w:r>
      <w:r w:rsidRPr="00682BBC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мероприятия</w:t>
      </w:r>
      <w:r w:rsidRPr="00682BBC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на</w:t>
      </w:r>
      <w:r w:rsidRPr="00682BBC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основании</w:t>
      </w:r>
      <w:r w:rsidRPr="00682BBC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положений</w:t>
      </w:r>
      <w:r w:rsidRPr="00682BBC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статьи</w:t>
      </w:r>
      <w:r w:rsidRPr="00682BBC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>268.1</w:t>
      </w:r>
      <w:r w:rsidRPr="00682BBC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Бюджетного</w:t>
      </w:r>
      <w:r w:rsidRPr="00682BB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кодекса</w:t>
      </w:r>
      <w:r w:rsidRPr="00682BBC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C50017">
        <w:rPr>
          <w:rFonts w:ascii="Times New Roman" w:hAnsi="Times New Roman" w:cs="Times New Roman"/>
          <w:spacing w:val="-1"/>
          <w:sz w:val="24"/>
          <w:szCs w:val="24"/>
        </w:rPr>
        <w:t>РФ</w:t>
      </w:r>
      <w:r w:rsidRPr="00682BBC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(далее</w:t>
      </w:r>
      <w:r w:rsidRPr="00682BBC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–</w:t>
      </w:r>
      <w:r w:rsidRPr="00682BBC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БК</w:t>
      </w:r>
      <w:r w:rsidRPr="00682BBC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РФ),</w:t>
      </w:r>
      <w:r w:rsidRPr="00682BBC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статьи</w:t>
      </w:r>
      <w:r w:rsidRPr="00682BBC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9</w:t>
      </w:r>
      <w:r w:rsidRPr="00682BBC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Федерального</w:t>
      </w:r>
      <w:r w:rsidRPr="00682BBC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закона</w:t>
      </w:r>
      <w:r w:rsidRPr="00682BBC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от</w:t>
      </w:r>
      <w:r w:rsidRPr="00682BBC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>07.02.2011</w:t>
      </w:r>
      <w:r w:rsidRPr="00682BBC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№</w:t>
      </w:r>
      <w:r w:rsidRPr="00682BB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6-ФЗ</w:t>
      </w:r>
      <w:r w:rsidRPr="00682BB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>«Об</w:t>
      </w:r>
      <w:r w:rsidRPr="00682BBC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общих</w:t>
      </w:r>
      <w:r w:rsidRPr="00682BB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принципах</w:t>
      </w:r>
      <w:r w:rsidRPr="00682BBC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организации</w:t>
      </w:r>
      <w:r w:rsidRPr="00682BB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и</w:t>
      </w:r>
      <w:r w:rsidRPr="00682BB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деятельности</w:t>
      </w:r>
      <w:r w:rsidRPr="00682BBC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контрольно-</w:t>
      </w:r>
      <w:r w:rsidRPr="00682BBC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счётных</w:t>
      </w:r>
      <w:r w:rsidRPr="00682BBC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органов</w:t>
      </w:r>
      <w:r w:rsidRPr="00682BBC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субъектов</w:t>
      </w:r>
      <w:r w:rsidRPr="00682BBC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C50017">
        <w:rPr>
          <w:rFonts w:ascii="Times New Roman" w:hAnsi="Times New Roman" w:cs="Times New Roman"/>
          <w:spacing w:val="-1"/>
          <w:sz w:val="24"/>
          <w:szCs w:val="24"/>
        </w:rPr>
        <w:t>РФ</w:t>
      </w:r>
      <w:r w:rsidRPr="00682BBC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и</w:t>
      </w:r>
      <w:r w:rsidRPr="00682BBC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муниципальных</w:t>
      </w:r>
      <w:r w:rsidRPr="00682BBC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образований»,</w:t>
      </w:r>
      <w:r w:rsidRPr="00682BB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закона</w:t>
      </w:r>
      <w:r w:rsidRPr="00682BB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субъекта</w:t>
      </w:r>
      <w:r w:rsidRPr="00682BB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C50017">
        <w:rPr>
          <w:rFonts w:ascii="Times New Roman" w:hAnsi="Times New Roman" w:cs="Times New Roman"/>
          <w:spacing w:val="-1"/>
          <w:sz w:val="24"/>
          <w:szCs w:val="24"/>
        </w:rPr>
        <w:t>РФ</w:t>
      </w:r>
      <w:r w:rsidRPr="00682BB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(решения</w:t>
      </w:r>
      <w:r w:rsidRPr="00682BB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представительного</w:t>
      </w:r>
      <w:r w:rsidRPr="00682BB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органа</w:t>
      </w:r>
      <w:r w:rsidRPr="00682BB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местного</w:t>
      </w:r>
      <w:r w:rsidRPr="00682BBC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самоуправления)</w:t>
      </w:r>
      <w:r w:rsidRPr="00682BBC">
        <w:rPr>
          <w:rFonts w:ascii="Times New Roman" w:hAnsi="Times New Roman" w:cs="Times New Roman"/>
          <w:sz w:val="24"/>
          <w:szCs w:val="24"/>
        </w:rPr>
        <w:t xml:space="preserve"> о</w:t>
      </w:r>
      <w:r w:rsidRPr="00682B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бюджетном</w:t>
      </w:r>
      <w:r w:rsidRPr="00682BBC">
        <w:rPr>
          <w:rFonts w:ascii="Times New Roman" w:hAnsi="Times New Roman" w:cs="Times New Roman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процессе, закона</w:t>
      </w:r>
      <w:r w:rsidRPr="00682BBC">
        <w:rPr>
          <w:rFonts w:ascii="Times New Roman" w:hAnsi="Times New Roman" w:cs="Times New Roman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(решения)</w:t>
      </w:r>
      <w:r w:rsidRPr="00682BBC">
        <w:rPr>
          <w:rFonts w:ascii="Times New Roman" w:hAnsi="Times New Roman" w:cs="Times New Roman"/>
          <w:sz w:val="24"/>
          <w:szCs w:val="24"/>
        </w:rPr>
        <w:t xml:space="preserve"> о КСО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 xml:space="preserve">и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Регламента</w:t>
      </w:r>
      <w:r w:rsidRPr="00682B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КСО.</w:t>
      </w:r>
    </w:p>
    <w:p w:rsidR="00682BBC" w:rsidRPr="00682BBC" w:rsidRDefault="00682BBC" w:rsidP="00C50017">
      <w:pPr>
        <w:numPr>
          <w:ilvl w:val="1"/>
          <w:numId w:val="22"/>
        </w:numPr>
        <w:tabs>
          <w:tab w:val="left" w:pos="1313"/>
        </w:tabs>
        <w:kinsoku w:val="0"/>
        <w:overflowPunct w:val="0"/>
        <w:autoSpaceDE w:val="0"/>
        <w:autoSpaceDN w:val="0"/>
        <w:adjustRightInd w:val="0"/>
        <w:spacing w:before="2" w:after="0"/>
        <w:ind w:left="709" w:right="127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82BBC">
        <w:rPr>
          <w:rFonts w:ascii="Times New Roman" w:hAnsi="Times New Roman" w:cs="Times New Roman"/>
          <w:spacing w:val="-1"/>
          <w:sz w:val="24"/>
          <w:szCs w:val="24"/>
        </w:rPr>
        <w:t>Объектом</w:t>
      </w:r>
      <w:r w:rsidRPr="00682B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стандартизации</w:t>
      </w:r>
      <w:r w:rsidRPr="00682B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является</w:t>
      </w:r>
      <w:r w:rsidRPr="00682B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деятельность</w:t>
      </w:r>
      <w:r w:rsidRPr="00682BBC">
        <w:rPr>
          <w:rFonts w:ascii="Times New Roman" w:hAnsi="Times New Roman" w:cs="Times New Roman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КСО</w:t>
      </w:r>
      <w:r w:rsidRPr="00682BBC">
        <w:rPr>
          <w:rFonts w:ascii="Times New Roman" w:hAnsi="Times New Roman" w:cs="Times New Roman"/>
          <w:sz w:val="24"/>
          <w:szCs w:val="24"/>
        </w:rPr>
        <w:t xml:space="preserve"> по</w:t>
      </w:r>
      <w:r w:rsidRPr="00682BB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осуществлению</w:t>
      </w:r>
      <w:r w:rsidRPr="00682BB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контроля</w:t>
      </w:r>
      <w:r w:rsidRPr="00682BB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за</w:t>
      </w:r>
      <w:r w:rsidRPr="00682BB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исполнением</w:t>
      </w:r>
      <w:r w:rsidRPr="00682BB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бюджета</w:t>
      </w:r>
      <w:r w:rsidRPr="00682BB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субъекта</w:t>
      </w:r>
      <w:r w:rsidRPr="00682BB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C50017">
        <w:rPr>
          <w:rFonts w:ascii="Times New Roman" w:hAnsi="Times New Roman" w:cs="Times New Roman"/>
          <w:spacing w:val="-1"/>
          <w:sz w:val="24"/>
          <w:szCs w:val="24"/>
        </w:rPr>
        <w:t>РФ</w:t>
      </w:r>
      <w:r w:rsidRPr="00682BB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(муниципального</w:t>
      </w:r>
      <w:r w:rsidRPr="00682BBC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образования).</w:t>
      </w:r>
    </w:p>
    <w:p w:rsidR="00682BBC" w:rsidRPr="00682BBC" w:rsidRDefault="00682BBC" w:rsidP="00C50017">
      <w:pPr>
        <w:numPr>
          <w:ilvl w:val="1"/>
          <w:numId w:val="22"/>
        </w:numPr>
        <w:tabs>
          <w:tab w:val="left" w:pos="1313"/>
        </w:tabs>
        <w:kinsoku w:val="0"/>
        <w:overflowPunct w:val="0"/>
        <w:autoSpaceDE w:val="0"/>
        <w:autoSpaceDN w:val="0"/>
        <w:adjustRightInd w:val="0"/>
        <w:spacing w:before="2" w:after="0"/>
        <w:ind w:left="709" w:right="118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82BBC">
        <w:rPr>
          <w:rFonts w:ascii="Times New Roman" w:hAnsi="Times New Roman" w:cs="Times New Roman"/>
          <w:spacing w:val="-1"/>
          <w:sz w:val="24"/>
          <w:szCs w:val="24"/>
        </w:rPr>
        <w:t>Целью</w:t>
      </w:r>
      <w:r w:rsidRPr="00682BBC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Стандарта</w:t>
      </w:r>
      <w:r w:rsidRPr="00682BBC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является</w:t>
      </w:r>
      <w:r w:rsidRPr="00682BBC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установление</w:t>
      </w:r>
      <w:r w:rsidRPr="00682BBC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общих</w:t>
      </w:r>
      <w:r w:rsidRPr="00682BBC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правил,</w:t>
      </w:r>
      <w:r w:rsidRPr="00682BBC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требований</w:t>
      </w:r>
      <w:r w:rsidRPr="00682BBC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и</w:t>
      </w:r>
      <w:r w:rsidRPr="00682BB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процедур</w:t>
      </w:r>
      <w:r w:rsidRPr="00682BBC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осуществления</w:t>
      </w:r>
      <w:r w:rsidRPr="00682BB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оперативного</w:t>
      </w:r>
      <w:r w:rsidRPr="00682BBC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контроля</w:t>
      </w:r>
      <w:r w:rsidRPr="00682BB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за</w:t>
      </w:r>
      <w:r w:rsidRPr="00682BB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ходом</w:t>
      </w:r>
      <w:r w:rsidRPr="00682BB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>исполнения</w:t>
      </w:r>
      <w:r w:rsidRPr="00682BB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законов</w:t>
      </w:r>
      <w:r w:rsidRPr="00682BB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о</w:t>
      </w:r>
      <w:r w:rsidRPr="00682BBC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бюджете</w:t>
      </w:r>
      <w:r w:rsidRPr="00682BBC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субъектов</w:t>
      </w:r>
      <w:r w:rsidRPr="00682BBC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="00C50017">
        <w:rPr>
          <w:rFonts w:ascii="Times New Roman" w:hAnsi="Times New Roman" w:cs="Times New Roman"/>
          <w:spacing w:val="-1"/>
          <w:sz w:val="24"/>
          <w:szCs w:val="24"/>
        </w:rPr>
        <w:t>РФ</w:t>
      </w:r>
      <w:r w:rsidRPr="00682BB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(решений</w:t>
      </w:r>
      <w:r w:rsidRPr="00682BBC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о</w:t>
      </w:r>
      <w:r w:rsidRPr="00682BBC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местном</w:t>
      </w:r>
      <w:r w:rsidRPr="00682BBC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бюджете)</w:t>
      </w:r>
      <w:r w:rsidRPr="00682BBC">
        <w:rPr>
          <w:rFonts w:ascii="Times New Roman" w:hAnsi="Times New Roman" w:cs="Times New Roman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(далее</w:t>
      </w:r>
      <w:r w:rsidRPr="00682BB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–</w:t>
      </w:r>
      <w:r w:rsidRPr="00682BBC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оперативный</w:t>
      </w:r>
      <w:r w:rsidRPr="00682BBC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контроль),</w:t>
      </w:r>
      <w:r w:rsidRPr="00682BBC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>проводимого</w:t>
      </w:r>
      <w:r w:rsidRPr="00682BBC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КСО</w:t>
      </w:r>
      <w:r w:rsidRPr="00682BBC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субъектов</w:t>
      </w:r>
      <w:r w:rsidRPr="00682BBC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="00C50017">
        <w:rPr>
          <w:rFonts w:ascii="Times New Roman" w:hAnsi="Times New Roman" w:cs="Times New Roman"/>
          <w:spacing w:val="-1"/>
          <w:sz w:val="24"/>
          <w:szCs w:val="24"/>
        </w:rPr>
        <w:t>РФ</w:t>
      </w:r>
      <w:r w:rsidRPr="00682BBC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и</w:t>
      </w:r>
      <w:r w:rsidRPr="00682BBC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муниципальных</w:t>
      </w:r>
      <w:r w:rsidRPr="00682B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образований.</w:t>
      </w:r>
    </w:p>
    <w:p w:rsidR="00682BBC" w:rsidRPr="00682BBC" w:rsidRDefault="00682BBC" w:rsidP="00C50017">
      <w:pPr>
        <w:numPr>
          <w:ilvl w:val="1"/>
          <w:numId w:val="22"/>
        </w:numPr>
        <w:tabs>
          <w:tab w:val="left" w:pos="1313"/>
        </w:tabs>
        <w:kinsoku w:val="0"/>
        <w:overflowPunct w:val="0"/>
        <w:autoSpaceDE w:val="0"/>
        <w:autoSpaceDN w:val="0"/>
        <w:adjustRightInd w:val="0"/>
        <w:spacing w:before="2" w:after="0"/>
        <w:ind w:left="709" w:firstLine="0"/>
        <w:rPr>
          <w:rFonts w:ascii="Times New Roman" w:hAnsi="Times New Roman" w:cs="Times New Roman"/>
          <w:spacing w:val="-1"/>
          <w:sz w:val="24"/>
          <w:szCs w:val="24"/>
        </w:rPr>
      </w:pPr>
      <w:r w:rsidRPr="00682BBC">
        <w:rPr>
          <w:rFonts w:ascii="Times New Roman" w:hAnsi="Times New Roman" w:cs="Times New Roman"/>
          <w:spacing w:val="-1"/>
          <w:sz w:val="24"/>
          <w:szCs w:val="24"/>
        </w:rPr>
        <w:t>Задачами</w:t>
      </w:r>
      <w:r w:rsidRPr="00682BBC">
        <w:rPr>
          <w:rFonts w:ascii="Times New Roman" w:hAnsi="Times New Roman" w:cs="Times New Roman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Стандарта</w:t>
      </w:r>
      <w:r w:rsidRPr="00682B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являются:</w:t>
      </w:r>
    </w:p>
    <w:p w:rsidR="00682BBC" w:rsidRPr="00682BBC" w:rsidRDefault="00711648" w:rsidP="00711648">
      <w:pPr>
        <w:tabs>
          <w:tab w:val="left" w:pos="142"/>
        </w:tabs>
        <w:kinsoku w:val="0"/>
        <w:overflowPunct w:val="0"/>
        <w:autoSpaceDE w:val="0"/>
        <w:autoSpaceDN w:val="0"/>
        <w:adjustRightInd w:val="0"/>
        <w:spacing w:after="0"/>
        <w:ind w:left="709" w:right="16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682BBC" w:rsidRPr="00682BBC">
        <w:rPr>
          <w:rFonts w:ascii="Times New Roman" w:hAnsi="Times New Roman" w:cs="Times New Roman"/>
          <w:spacing w:val="-1"/>
          <w:sz w:val="24"/>
          <w:szCs w:val="24"/>
        </w:rPr>
        <w:t>определение</w:t>
      </w:r>
      <w:r w:rsidR="00682BBC" w:rsidRPr="00682BBC">
        <w:rPr>
          <w:rFonts w:ascii="Times New Roman" w:hAnsi="Times New Roman" w:cs="Times New Roman"/>
          <w:sz w:val="24"/>
          <w:szCs w:val="24"/>
        </w:rPr>
        <w:t xml:space="preserve"> </w:t>
      </w:r>
      <w:r w:rsidR="00682BBC" w:rsidRPr="00682BBC">
        <w:rPr>
          <w:rFonts w:ascii="Times New Roman" w:hAnsi="Times New Roman" w:cs="Times New Roman"/>
          <w:spacing w:val="-1"/>
          <w:sz w:val="24"/>
          <w:szCs w:val="24"/>
        </w:rPr>
        <w:t>содержания</w:t>
      </w:r>
      <w:r w:rsidR="00682BBC" w:rsidRPr="00682BBC">
        <w:rPr>
          <w:rFonts w:ascii="Times New Roman" w:hAnsi="Times New Roman" w:cs="Times New Roman"/>
          <w:sz w:val="24"/>
          <w:szCs w:val="24"/>
        </w:rPr>
        <w:t xml:space="preserve"> и</w:t>
      </w:r>
      <w:r w:rsidR="00682BBC" w:rsidRPr="00682B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82BBC" w:rsidRPr="00682BBC">
        <w:rPr>
          <w:rFonts w:ascii="Times New Roman" w:hAnsi="Times New Roman" w:cs="Times New Roman"/>
          <w:spacing w:val="-1"/>
          <w:sz w:val="24"/>
          <w:szCs w:val="24"/>
        </w:rPr>
        <w:t>порядка</w:t>
      </w:r>
      <w:r w:rsidR="00682BBC" w:rsidRPr="00682BBC">
        <w:rPr>
          <w:rFonts w:ascii="Times New Roman" w:hAnsi="Times New Roman" w:cs="Times New Roman"/>
          <w:sz w:val="24"/>
          <w:szCs w:val="24"/>
        </w:rPr>
        <w:t xml:space="preserve"> </w:t>
      </w:r>
      <w:r w:rsidR="00682BBC" w:rsidRPr="00682BBC">
        <w:rPr>
          <w:rFonts w:ascii="Times New Roman" w:hAnsi="Times New Roman" w:cs="Times New Roman"/>
          <w:spacing w:val="-1"/>
          <w:sz w:val="24"/>
          <w:szCs w:val="24"/>
        </w:rPr>
        <w:t>организации</w:t>
      </w:r>
      <w:r w:rsidR="00682BBC" w:rsidRPr="00682B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82BBC" w:rsidRPr="00682BBC">
        <w:rPr>
          <w:rFonts w:ascii="Times New Roman" w:hAnsi="Times New Roman" w:cs="Times New Roman"/>
          <w:spacing w:val="-1"/>
          <w:sz w:val="24"/>
          <w:szCs w:val="24"/>
        </w:rPr>
        <w:t>оперативного</w:t>
      </w:r>
      <w:r w:rsidR="00682BBC" w:rsidRPr="00682B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82BBC" w:rsidRPr="00682BBC">
        <w:rPr>
          <w:rFonts w:ascii="Times New Roman" w:hAnsi="Times New Roman" w:cs="Times New Roman"/>
          <w:spacing w:val="-1"/>
          <w:sz w:val="24"/>
          <w:szCs w:val="24"/>
        </w:rPr>
        <w:t>контроля;</w:t>
      </w:r>
    </w:p>
    <w:p w:rsidR="00682BBC" w:rsidRPr="00682BBC" w:rsidRDefault="00711648" w:rsidP="00711648">
      <w:pPr>
        <w:tabs>
          <w:tab w:val="left" w:pos="984"/>
        </w:tabs>
        <w:kinsoku w:val="0"/>
        <w:overflowPunct w:val="0"/>
        <w:autoSpaceDE w:val="0"/>
        <w:autoSpaceDN w:val="0"/>
        <w:adjustRightInd w:val="0"/>
        <w:spacing w:after="0"/>
        <w:ind w:left="709" w:right="124"/>
        <w:jc w:val="both"/>
        <w:rPr>
          <w:rFonts w:ascii="Times New Roman" w:hAnsi="Times New Roman" w:cs="Times New Roman"/>
          <w:spacing w:val="-1"/>
          <w:sz w:val="24"/>
          <w:szCs w:val="24"/>
        </w:rPr>
        <w:sectPr w:rsidR="00682BBC" w:rsidRPr="00682BBC">
          <w:type w:val="continuous"/>
          <w:pgSz w:w="11910" w:h="16840"/>
          <w:pgMar w:top="1580" w:right="440" w:bottom="280" w:left="740" w:header="720" w:footer="720" w:gutter="0"/>
          <w:cols w:space="720" w:equalWidth="0">
            <w:col w:w="10730"/>
          </w:cols>
          <w:noEndnote/>
        </w:sect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682BBC" w:rsidRPr="00682BBC">
        <w:rPr>
          <w:rFonts w:ascii="Times New Roman" w:hAnsi="Times New Roman" w:cs="Times New Roman"/>
          <w:spacing w:val="-1"/>
          <w:sz w:val="24"/>
          <w:szCs w:val="24"/>
        </w:rPr>
        <w:t>определение</w:t>
      </w:r>
      <w:r w:rsidR="00682BBC" w:rsidRPr="00682BB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682BBC" w:rsidRPr="00682BBC">
        <w:rPr>
          <w:rFonts w:ascii="Times New Roman" w:hAnsi="Times New Roman" w:cs="Times New Roman"/>
          <w:spacing w:val="-2"/>
          <w:sz w:val="24"/>
          <w:szCs w:val="24"/>
        </w:rPr>
        <w:t>общих</w:t>
      </w:r>
      <w:r w:rsidR="00682BBC" w:rsidRPr="00682BB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682BBC" w:rsidRPr="00682BBC">
        <w:rPr>
          <w:rFonts w:ascii="Times New Roman" w:hAnsi="Times New Roman" w:cs="Times New Roman"/>
          <w:spacing w:val="-1"/>
          <w:sz w:val="24"/>
          <w:szCs w:val="24"/>
        </w:rPr>
        <w:t>правил</w:t>
      </w:r>
      <w:r w:rsidR="00682BBC" w:rsidRPr="00682BB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682BBC" w:rsidRPr="00682BBC">
        <w:rPr>
          <w:rFonts w:ascii="Times New Roman" w:hAnsi="Times New Roman" w:cs="Times New Roman"/>
          <w:sz w:val="24"/>
          <w:szCs w:val="24"/>
        </w:rPr>
        <w:t>и</w:t>
      </w:r>
      <w:r w:rsidR="00682BBC" w:rsidRPr="00682BB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682BBC" w:rsidRPr="00682BBC">
        <w:rPr>
          <w:rFonts w:ascii="Times New Roman" w:hAnsi="Times New Roman" w:cs="Times New Roman"/>
          <w:spacing w:val="-2"/>
          <w:sz w:val="24"/>
          <w:szCs w:val="24"/>
        </w:rPr>
        <w:t>процедур</w:t>
      </w:r>
      <w:r w:rsidR="00682BBC" w:rsidRPr="00682BB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682BBC" w:rsidRPr="00682BBC">
        <w:rPr>
          <w:rFonts w:ascii="Times New Roman" w:hAnsi="Times New Roman" w:cs="Times New Roman"/>
          <w:spacing w:val="-1"/>
          <w:sz w:val="24"/>
          <w:szCs w:val="24"/>
        </w:rPr>
        <w:t>осуществления</w:t>
      </w:r>
      <w:r w:rsidR="00682BBC" w:rsidRPr="00682BB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682BBC" w:rsidRPr="00682BBC">
        <w:rPr>
          <w:rFonts w:ascii="Times New Roman" w:hAnsi="Times New Roman" w:cs="Times New Roman"/>
          <w:spacing w:val="-1"/>
          <w:sz w:val="24"/>
          <w:szCs w:val="24"/>
        </w:rPr>
        <w:t>оперативного</w:t>
      </w:r>
      <w:r w:rsidR="00682BBC" w:rsidRPr="00682BB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682BBC" w:rsidRPr="00682BBC">
        <w:rPr>
          <w:rFonts w:ascii="Times New Roman" w:hAnsi="Times New Roman" w:cs="Times New Roman"/>
          <w:spacing w:val="-1"/>
          <w:sz w:val="24"/>
          <w:szCs w:val="24"/>
        </w:rPr>
        <w:t>контроля,</w:t>
      </w:r>
      <w:r w:rsidR="00682BBC" w:rsidRPr="00682BBC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="00682BBC" w:rsidRPr="00682BBC">
        <w:rPr>
          <w:rFonts w:ascii="Times New Roman" w:hAnsi="Times New Roman" w:cs="Times New Roman"/>
          <w:spacing w:val="-1"/>
          <w:sz w:val="24"/>
          <w:szCs w:val="24"/>
        </w:rPr>
        <w:t>включая</w:t>
      </w:r>
      <w:r w:rsidR="00682BBC" w:rsidRPr="00682BB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682BBC" w:rsidRPr="00682BBC">
        <w:rPr>
          <w:rFonts w:ascii="Times New Roman" w:hAnsi="Times New Roman" w:cs="Times New Roman"/>
          <w:spacing w:val="-2"/>
          <w:sz w:val="24"/>
          <w:szCs w:val="24"/>
        </w:rPr>
        <w:t>содержание</w:t>
      </w:r>
      <w:r w:rsidR="00682BBC" w:rsidRPr="00682BB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682BBC" w:rsidRPr="00682BBC">
        <w:rPr>
          <w:rFonts w:ascii="Times New Roman" w:hAnsi="Times New Roman" w:cs="Times New Roman"/>
          <w:spacing w:val="-1"/>
          <w:sz w:val="24"/>
          <w:szCs w:val="24"/>
        </w:rPr>
        <w:t>комплекса</w:t>
      </w:r>
      <w:r w:rsidR="00682BBC" w:rsidRPr="00682BB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682BBC" w:rsidRPr="00682BBC">
        <w:rPr>
          <w:rFonts w:ascii="Times New Roman" w:hAnsi="Times New Roman" w:cs="Times New Roman"/>
          <w:spacing w:val="-1"/>
          <w:sz w:val="24"/>
          <w:szCs w:val="24"/>
        </w:rPr>
        <w:t>экспертно-аналитических</w:t>
      </w:r>
      <w:r w:rsidR="00682BBC" w:rsidRPr="00682BB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682BBC" w:rsidRPr="00682BBC">
        <w:rPr>
          <w:rFonts w:ascii="Times New Roman" w:hAnsi="Times New Roman" w:cs="Times New Roman"/>
          <w:spacing w:val="-1"/>
          <w:sz w:val="24"/>
          <w:szCs w:val="24"/>
        </w:rPr>
        <w:t>мероприятий,</w:t>
      </w:r>
      <w:r w:rsidR="00682BBC" w:rsidRPr="00682BB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682BBC" w:rsidRPr="00682BBC">
        <w:rPr>
          <w:rFonts w:ascii="Times New Roman" w:hAnsi="Times New Roman" w:cs="Times New Roman"/>
          <w:spacing w:val="-2"/>
          <w:sz w:val="24"/>
          <w:szCs w:val="24"/>
        </w:rPr>
        <w:t>проводимых</w:t>
      </w:r>
      <w:r w:rsidR="00682BBC" w:rsidRPr="00682BB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682BBC" w:rsidRPr="00682BBC">
        <w:rPr>
          <w:rFonts w:ascii="Times New Roman" w:hAnsi="Times New Roman" w:cs="Times New Roman"/>
          <w:sz w:val="24"/>
          <w:szCs w:val="24"/>
        </w:rPr>
        <w:t>в</w:t>
      </w:r>
      <w:r w:rsidR="00682BBC" w:rsidRPr="00682BBC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="00682BBC" w:rsidRPr="00682BBC">
        <w:rPr>
          <w:rFonts w:ascii="Times New Roman" w:hAnsi="Times New Roman" w:cs="Times New Roman"/>
          <w:sz w:val="24"/>
          <w:szCs w:val="24"/>
        </w:rPr>
        <w:t>его</w:t>
      </w:r>
      <w:r w:rsidR="00682BBC" w:rsidRPr="00682BBC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682BBC" w:rsidRPr="00682BBC">
        <w:rPr>
          <w:rFonts w:ascii="Times New Roman" w:hAnsi="Times New Roman" w:cs="Times New Roman"/>
          <w:spacing w:val="-1"/>
          <w:sz w:val="24"/>
          <w:szCs w:val="24"/>
        </w:rPr>
        <w:t>рамках,</w:t>
      </w:r>
      <w:r w:rsidR="00682BBC" w:rsidRPr="00682BBC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682BBC" w:rsidRPr="00682BBC">
        <w:rPr>
          <w:rFonts w:ascii="Times New Roman" w:hAnsi="Times New Roman" w:cs="Times New Roman"/>
          <w:sz w:val="24"/>
          <w:szCs w:val="24"/>
        </w:rPr>
        <w:t>а</w:t>
      </w:r>
      <w:r w:rsidR="00682BBC" w:rsidRPr="00682BBC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682BBC" w:rsidRPr="00682BBC">
        <w:rPr>
          <w:rFonts w:ascii="Times New Roman" w:hAnsi="Times New Roman" w:cs="Times New Roman"/>
          <w:spacing w:val="-1"/>
          <w:sz w:val="24"/>
          <w:szCs w:val="24"/>
        </w:rPr>
        <w:t>также</w:t>
      </w:r>
      <w:r w:rsidR="00682BBC" w:rsidRPr="00682BBC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682BBC" w:rsidRPr="00682BBC">
        <w:rPr>
          <w:rFonts w:ascii="Times New Roman" w:hAnsi="Times New Roman" w:cs="Times New Roman"/>
          <w:spacing w:val="-1"/>
          <w:sz w:val="24"/>
          <w:szCs w:val="24"/>
        </w:rPr>
        <w:t>основные</w:t>
      </w:r>
      <w:r w:rsidR="00682BBC" w:rsidRPr="00682BBC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682BBC" w:rsidRPr="00682BBC">
        <w:rPr>
          <w:rFonts w:ascii="Times New Roman" w:hAnsi="Times New Roman" w:cs="Times New Roman"/>
          <w:spacing w:val="-1"/>
          <w:sz w:val="24"/>
          <w:szCs w:val="24"/>
        </w:rPr>
        <w:t>требования</w:t>
      </w:r>
      <w:r w:rsidR="00682BBC" w:rsidRPr="00682BBC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682BBC" w:rsidRPr="00682BBC">
        <w:rPr>
          <w:rFonts w:ascii="Times New Roman" w:hAnsi="Times New Roman" w:cs="Times New Roman"/>
          <w:sz w:val="24"/>
          <w:szCs w:val="24"/>
        </w:rPr>
        <w:t>к</w:t>
      </w:r>
      <w:r w:rsidR="00682BBC" w:rsidRPr="00682BBC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682BBC" w:rsidRPr="00682BBC">
        <w:rPr>
          <w:rFonts w:ascii="Times New Roman" w:hAnsi="Times New Roman" w:cs="Times New Roman"/>
          <w:sz w:val="24"/>
          <w:szCs w:val="24"/>
        </w:rPr>
        <w:t>оформлению</w:t>
      </w:r>
      <w:r w:rsidR="00682BBC" w:rsidRPr="00682BB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682BBC" w:rsidRPr="00682BBC">
        <w:rPr>
          <w:rFonts w:ascii="Times New Roman" w:hAnsi="Times New Roman" w:cs="Times New Roman"/>
          <w:spacing w:val="-1"/>
          <w:sz w:val="24"/>
          <w:szCs w:val="24"/>
        </w:rPr>
        <w:t>результатов</w:t>
      </w:r>
      <w:r w:rsidR="00682BBC" w:rsidRPr="00682BBC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682BBC" w:rsidRPr="00682BBC">
        <w:rPr>
          <w:rFonts w:ascii="Times New Roman" w:hAnsi="Times New Roman" w:cs="Times New Roman"/>
          <w:spacing w:val="-1"/>
          <w:sz w:val="24"/>
          <w:szCs w:val="24"/>
        </w:rPr>
        <w:t>оперативн</w:t>
      </w:r>
      <w:r w:rsidR="00682BBC">
        <w:rPr>
          <w:rFonts w:ascii="Times New Roman" w:hAnsi="Times New Roman" w:cs="Times New Roman"/>
          <w:spacing w:val="-1"/>
          <w:sz w:val="24"/>
          <w:szCs w:val="24"/>
        </w:rPr>
        <w:t xml:space="preserve">ого </w:t>
      </w:r>
    </w:p>
    <w:p w:rsidR="00682BBC" w:rsidRPr="00682BBC" w:rsidRDefault="00682BBC" w:rsidP="009554D4">
      <w:pPr>
        <w:kinsoku w:val="0"/>
        <w:overflowPunct w:val="0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pacing w:val="-1"/>
          <w:sz w:val="24"/>
          <w:szCs w:val="24"/>
        </w:rPr>
      </w:pPr>
      <w:r w:rsidRPr="00682BBC">
        <w:rPr>
          <w:rFonts w:ascii="Times New Roman" w:hAnsi="Times New Roman" w:cs="Times New Roman"/>
          <w:spacing w:val="-1"/>
          <w:sz w:val="24"/>
          <w:szCs w:val="24"/>
        </w:rPr>
        <w:t>контроля.</w:t>
      </w:r>
    </w:p>
    <w:p w:rsidR="00682BBC" w:rsidRPr="00682BBC" w:rsidRDefault="00682BBC" w:rsidP="00711648">
      <w:pPr>
        <w:numPr>
          <w:ilvl w:val="1"/>
          <w:numId w:val="20"/>
        </w:numPr>
        <w:tabs>
          <w:tab w:val="left" w:pos="1313"/>
        </w:tabs>
        <w:kinsoku w:val="0"/>
        <w:overflowPunct w:val="0"/>
        <w:autoSpaceDE w:val="0"/>
        <w:autoSpaceDN w:val="0"/>
        <w:adjustRightInd w:val="0"/>
        <w:spacing w:before="24" w:after="0"/>
        <w:ind w:left="709" w:right="101" w:hanging="3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82BBC">
        <w:rPr>
          <w:rFonts w:ascii="Times New Roman" w:hAnsi="Times New Roman" w:cs="Times New Roman"/>
          <w:spacing w:val="-1"/>
          <w:sz w:val="24"/>
          <w:szCs w:val="24"/>
        </w:rPr>
        <w:t>Планирование</w:t>
      </w:r>
      <w:r w:rsidRPr="00682BB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мероприятий</w:t>
      </w:r>
      <w:r w:rsidRPr="00682BB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оперативного</w:t>
      </w:r>
      <w:r w:rsidRPr="00682BB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контроля</w:t>
      </w:r>
      <w:r w:rsidRPr="00682BB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осуществляется</w:t>
      </w:r>
      <w:r w:rsidRPr="00682BB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в</w:t>
      </w:r>
      <w:r w:rsidRPr="00682BB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рамках</w:t>
      </w:r>
      <w:r w:rsidRPr="00682BB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общего</w:t>
      </w:r>
      <w:r w:rsidRPr="00682BB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планирования</w:t>
      </w:r>
      <w:r w:rsidRPr="00682BB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деятельности</w:t>
      </w:r>
      <w:r w:rsidRPr="00682BB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КСО</w:t>
      </w:r>
      <w:r w:rsidRPr="00682BB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с</w:t>
      </w:r>
      <w:r w:rsidRPr="00682BB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учетом</w:t>
      </w:r>
      <w:r w:rsidRPr="00682BB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>требования</w:t>
      </w:r>
      <w:r w:rsidRPr="00682BB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закона</w:t>
      </w:r>
      <w:r w:rsidRPr="00682BB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субъекта</w:t>
      </w:r>
      <w:r w:rsidRPr="00682BBC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РФ</w:t>
      </w:r>
      <w:r w:rsidRPr="00682BBC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(решения</w:t>
      </w:r>
      <w:r w:rsidRPr="00682BBC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о</w:t>
      </w:r>
      <w:r w:rsidRPr="00682BBC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lastRenderedPageBreak/>
        <w:t>представительного</w:t>
      </w:r>
      <w:r w:rsidRPr="00682BBC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органа</w:t>
      </w:r>
      <w:r w:rsidRPr="00682BBC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местного</w:t>
      </w:r>
      <w:r w:rsidRPr="00682BBC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самоуправления)</w:t>
      </w:r>
      <w:r w:rsidRPr="00682BB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о</w:t>
      </w:r>
      <w:r w:rsidRPr="00682BBC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бюджетном</w:t>
      </w:r>
      <w:r w:rsidRPr="00682BB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процессе</w:t>
      </w:r>
      <w:r w:rsidRPr="00682BB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и</w:t>
      </w:r>
      <w:r w:rsidRPr="00682BBC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отражается</w:t>
      </w:r>
      <w:r w:rsidRPr="00682BB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в</w:t>
      </w:r>
      <w:r w:rsidRPr="00682BB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плане</w:t>
      </w:r>
      <w:r w:rsidRPr="00682BBC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работы</w:t>
      </w:r>
      <w:r w:rsidRPr="00682BBC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КСО</w:t>
      </w:r>
      <w:r w:rsidRPr="00682BBC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на</w:t>
      </w:r>
      <w:r w:rsidRPr="00682BB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текущий</w:t>
      </w:r>
      <w:r w:rsidRPr="00682BBC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год.</w:t>
      </w:r>
      <w:r w:rsidRPr="00682BB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F068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682BBC" w:rsidRPr="00682BBC" w:rsidRDefault="00682BBC" w:rsidP="00711648">
      <w:pPr>
        <w:numPr>
          <w:ilvl w:val="1"/>
          <w:numId w:val="20"/>
        </w:numPr>
        <w:tabs>
          <w:tab w:val="left" w:pos="1346"/>
        </w:tabs>
        <w:kinsoku w:val="0"/>
        <w:overflowPunct w:val="0"/>
        <w:autoSpaceDE w:val="0"/>
        <w:autoSpaceDN w:val="0"/>
        <w:adjustRightInd w:val="0"/>
        <w:spacing w:before="2" w:after="0"/>
        <w:ind w:left="709" w:right="110" w:hanging="3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82BBC">
        <w:rPr>
          <w:rFonts w:ascii="Times New Roman" w:hAnsi="Times New Roman" w:cs="Times New Roman"/>
          <w:sz w:val="24"/>
          <w:szCs w:val="24"/>
        </w:rPr>
        <w:t>В</w:t>
      </w:r>
      <w:r w:rsidRPr="00682BB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Стандарте</w:t>
      </w:r>
      <w:r w:rsidRPr="00682BB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термины</w:t>
      </w:r>
      <w:r w:rsidRPr="00682BBC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и</w:t>
      </w:r>
      <w:r w:rsidRPr="00682BBC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понятия</w:t>
      </w:r>
      <w:r w:rsidRPr="00682BBC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применяются</w:t>
      </w:r>
      <w:r w:rsidRPr="00682BBC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в</w:t>
      </w:r>
      <w:r w:rsidRPr="00682BB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>значении,</w:t>
      </w:r>
      <w:r w:rsidRPr="00682BB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используемом</w:t>
      </w:r>
      <w:r w:rsidRPr="00682BB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в</w:t>
      </w:r>
      <w:r w:rsidRPr="00682BBC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действующем</w:t>
      </w:r>
      <w:r w:rsidRPr="00682BBC">
        <w:rPr>
          <w:rFonts w:ascii="Times New Roman" w:hAnsi="Times New Roman" w:cs="Times New Roman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 xml:space="preserve">законодательстве </w:t>
      </w:r>
      <w:r w:rsidR="00C50017">
        <w:rPr>
          <w:rFonts w:ascii="Times New Roman" w:hAnsi="Times New Roman" w:cs="Times New Roman"/>
          <w:spacing w:val="-1"/>
          <w:sz w:val="24"/>
          <w:szCs w:val="24"/>
        </w:rPr>
        <w:t>РФ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682BBC" w:rsidRPr="00682BBC" w:rsidRDefault="00682BBC" w:rsidP="00711648">
      <w:pPr>
        <w:kinsoku w:val="0"/>
        <w:overflowPunct w:val="0"/>
        <w:autoSpaceDE w:val="0"/>
        <w:autoSpaceDN w:val="0"/>
        <w:adjustRightInd w:val="0"/>
        <w:spacing w:before="240"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682BBC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682BB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Содержание</w:t>
      </w:r>
      <w:r w:rsidRPr="00682B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b/>
          <w:bCs/>
          <w:spacing w:val="-1"/>
          <w:sz w:val="24"/>
          <w:szCs w:val="24"/>
        </w:rPr>
        <w:t>оперативного</w:t>
      </w:r>
      <w:r w:rsidRPr="00682B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b/>
          <w:bCs/>
          <w:spacing w:val="-2"/>
          <w:sz w:val="24"/>
          <w:szCs w:val="24"/>
        </w:rPr>
        <w:t>контроля</w:t>
      </w:r>
    </w:p>
    <w:p w:rsidR="00682BBC" w:rsidRPr="00682BBC" w:rsidRDefault="00682BBC" w:rsidP="00711648">
      <w:pPr>
        <w:numPr>
          <w:ilvl w:val="1"/>
          <w:numId w:val="19"/>
        </w:numPr>
        <w:tabs>
          <w:tab w:val="left" w:pos="1313"/>
        </w:tabs>
        <w:kinsoku w:val="0"/>
        <w:overflowPunct w:val="0"/>
        <w:autoSpaceDE w:val="0"/>
        <w:autoSpaceDN w:val="0"/>
        <w:adjustRightInd w:val="0"/>
        <w:spacing w:before="240" w:after="0"/>
        <w:ind w:left="709" w:right="99" w:hanging="31"/>
        <w:jc w:val="both"/>
        <w:rPr>
          <w:rFonts w:ascii="Times New Roman" w:hAnsi="Times New Roman" w:cs="Times New Roman"/>
          <w:sz w:val="24"/>
          <w:szCs w:val="24"/>
        </w:rPr>
      </w:pPr>
      <w:r w:rsidRPr="00682BBC">
        <w:rPr>
          <w:rFonts w:ascii="Times New Roman" w:hAnsi="Times New Roman" w:cs="Times New Roman"/>
          <w:spacing w:val="-1"/>
          <w:sz w:val="24"/>
          <w:szCs w:val="24"/>
        </w:rPr>
        <w:t>Оперативный</w:t>
      </w:r>
      <w:r w:rsidRPr="00682BBC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контроль</w:t>
      </w:r>
      <w:r w:rsidRPr="00682BBC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682BBC">
        <w:rPr>
          <w:rFonts w:ascii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комплекс</w:t>
      </w:r>
      <w:r w:rsidRPr="00682BBC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контрольных,</w:t>
      </w:r>
      <w:r w:rsidRPr="00682BB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экспертно-аналитических</w:t>
      </w:r>
      <w:r w:rsidRPr="00682BB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мероприятий,</w:t>
      </w:r>
      <w:r w:rsidRPr="00682BBC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организационных</w:t>
      </w:r>
      <w:r w:rsidRPr="00682BBC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и</w:t>
      </w:r>
      <w:r w:rsidRPr="00682BBC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>иных</w:t>
      </w:r>
      <w:r w:rsidRPr="00682BBC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мероприятий,</w:t>
      </w:r>
      <w:r w:rsidRPr="00682BBC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осуществляемый</w:t>
      </w:r>
      <w:r w:rsidRPr="00682BBC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контрольно-</w:t>
      </w:r>
      <w:r w:rsidRPr="00682BBC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счетным</w:t>
      </w:r>
      <w:r w:rsidRPr="00682B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органом</w:t>
      </w:r>
      <w:r w:rsidRPr="00682B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 xml:space="preserve">в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процессе</w:t>
      </w:r>
      <w:r w:rsidRPr="00682B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исполнения</w:t>
      </w:r>
      <w:r w:rsidRPr="00682BB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законов</w:t>
      </w:r>
      <w:r w:rsidRPr="00682BBC">
        <w:rPr>
          <w:rFonts w:ascii="Times New Roman" w:hAnsi="Times New Roman" w:cs="Times New Roman"/>
          <w:sz w:val="24"/>
          <w:szCs w:val="24"/>
        </w:rPr>
        <w:t xml:space="preserve"> о</w:t>
      </w:r>
      <w:r w:rsidRPr="00682BBC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бюджете</w:t>
      </w:r>
      <w:r w:rsidRPr="00682BB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(решений</w:t>
      </w:r>
      <w:r w:rsidRPr="00682BBC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о</w:t>
      </w:r>
      <w:r w:rsidRPr="00682BB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местном</w:t>
      </w:r>
      <w:r w:rsidRPr="00682BBC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бюджете)</w:t>
      </w:r>
      <w:r w:rsidRPr="00682BBC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(далее</w:t>
      </w:r>
      <w:r w:rsidRPr="00682BBC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–</w:t>
      </w:r>
      <w:r w:rsidRPr="00682BBC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бюджет)</w:t>
      </w:r>
      <w:r w:rsidRPr="00682BBC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в</w:t>
      </w:r>
      <w:r w:rsidRPr="00682BBC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целях</w:t>
      </w:r>
      <w:r w:rsidRPr="00682BBC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определения</w:t>
      </w:r>
      <w:r w:rsidRPr="00682BBC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соответствия</w:t>
      </w:r>
      <w:r w:rsidRPr="00682BBC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фактически</w:t>
      </w:r>
      <w:r w:rsidRPr="00682BBC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поступивших</w:t>
      </w:r>
      <w:r w:rsidRPr="00682B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в</w:t>
      </w:r>
      <w:r w:rsidRPr="00682BBC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бюджет</w:t>
      </w:r>
      <w:r w:rsidRPr="00682BBC">
        <w:rPr>
          <w:rFonts w:ascii="Times New Roman" w:hAnsi="Times New Roman" w:cs="Times New Roman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>доходов</w:t>
      </w:r>
      <w:r w:rsidRPr="00682BBC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и</w:t>
      </w:r>
      <w:r w:rsidRPr="00682B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произведенных</w:t>
      </w:r>
      <w:r w:rsidRPr="00682BBC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расходов</w:t>
      </w:r>
      <w:r w:rsidRPr="00682BB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утвержденным</w:t>
      </w:r>
      <w:r w:rsidRPr="00682BBC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показателям</w:t>
      </w:r>
      <w:r w:rsidRPr="00682B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бюджета</w:t>
      </w:r>
      <w:r w:rsidRPr="00682BBC">
        <w:rPr>
          <w:rFonts w:ascii="Times New Roman" w:hAnsi="Times New Roman" w:cs="Times New Roman"/>
          <w:sz w:val="24"/>
          <w:szCs w:val="24"/>
        </w:rPr>
        <w:t xml:space="preserve"> на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текущий</w:t>
      </w:r>
      <w:r w:rsidRPr="00682B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>финансовый</w:t>
      </w:r>
      <w:r w:rsidRPr="00682BB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82BBC" w:rsidRPr="00682BBC" w:rsidRDefault="00682BBC" w:rsidP="00711648">
      <w:pPr>
        <w:kinsoku w:val="0"/>
        <w:overflowPunct w:val="0"/>
        <w:autoSpaceDE w:val="0"/>
        <w:autoSpaceDN w:val="0"/>
        <w:adjustRightInd w:val="0"/>
        <w:spacing w:before="2" w:after="0"/>
        <w:ind w:left="709" w:right="99" w:hanging="31"/>
        <w:jc w:val="both"/>
        <w:rPr>
          <w:rFonts w:ascii="Times New Roman" w:hAnsi="Times New Roman" w:cs="Times New Roman"/>
          <w:sz w:val="24"/>
          <w:szCs w:val="24"/>
        </w:rPr>
      </w:pPr>
      <w:r w:rsidRPr="00682BBC">
        <w:rPr>
          <w:rFonts w:ascii="Times New Roman" w:hAnsi="Times New Roman" w:cs="Times New Roman"/>
          <w:spacing w:val="-1"/>
          <w:sz w:val="24"/>
          <w:szCs w:val="24"/>
        </w:rPr>
        <w:t>Периодичность</w:t>
      </w:r>
      <w:r w:rsidRPr="00682BB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осуществления</w:t>
      </w:r>
      <w:r w:rsidRPr="00682BBC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оперативного</w:t>
      </w:r>
      <w:r w:rsidRPr="00682BB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контроля</w:t>
      </w:r>
      <w:r w:rsidRPr="00682BBC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определяется</w:t>
      </w:r>
      <w:r w:rsidRPr="00682BB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в</w:t>
      </w:r>
      <w:r w:rsidRPr="00682BB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порядке,</w:t>
      </w:r>
      <w:r w:rsidRPr="00682BB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установленном</w:t>
      </w:r>
      <w:r w:rsidRPr="00682BBC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КСО</w:t>
      </w:r>
      <w:r w:rsidRPr="00682BBC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 xml:space="preserve">с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учетом</w:t>
      </w:r>
      <w:r w:rsidRPr="00682BBC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требований</w:t>
      </w:r>
      <w:r w:rsidRPr="00682BBC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законов</w:t>
      </w:r>
      <w:r w:rsidRPr="00682BBC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субъекта</w:t>
      </w:r>
      <w:r w:rsidRPr="00682BBC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РФ</w:t>
      </w:r>
      <w:r w:rsidRPr="00682BBC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(решений</w:t>
      </w:r>
      <w:r w:rsidRPr="00682BB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представительного</w:t>
      </w:r>
      <w:r w:rsidRPr="00682BB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органа</w:t>
      </w:r>
      <w:r w:rsidRPr="00682BB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местного</w:t>
      </w:r>
      <w:r w:rsidRPr="00682BB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самоуправления)</w:t>
      </w:r>
      <w:r w:rsidRPr="00682BB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о</w:t>
      </w:r>
      <w:r w:rsidRPr="00682BB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бюджетном</w:t>
      </w:r>
      <w:r w:rsidRPr="00682BB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>процессе</w:t>
      </w:r>
      <w:r w:rsidRPr="00682BB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и</w:t>
      </w:r>
      <w:r w:rsidRPr="00682BB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об</w:t>
      </w:r>
      <w:r w:rsidRPr="00682BBC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организации</w:t>
      </w:r>
      <w:r w:rsidRPr="00682BBC">
        <w:rPr>
          <w:rFonts w:ascii="Times New Roman" w:hAnsi="Times New Roman" w:cs="Times New Roman"/>
          <w:sz w:val="24"/>
          <w:szCs w:val="24"/>
        </w:rPr>
        <w:t xml:space="preserve"> и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деятельности</w:t>
      </w:r>
      <w:r w:rsidRPr="00682BBC">
        <w:rPr>
          <w:rFonts w:ascii="Times New Roman" w:hAnsi="Times New Roman" w:cs="Times New Roman"/>
          <w:sz w:val="24"/>
          <w:szCs w:val="24"/>
        </w:rPr>
        <w:t xml:space="preserve"> КСО.</w:t>
      </w:r>
    </w:p>
    <w:p w:rsidR="00682BBC" w:rsidRPr="00682BBC" w:rsidRDefault="00682BBC" w:rsidP="00711648">
      <w:pPr>
        <w:numPr>
          <w:ilvl w:val="1"/>
          <w:numId w:val="19"/>
        </w:numPr>
        <w:tabs>
          <w:tab w:val="left" w:pos="1313"/>
        </w:tabs>
        <w:kinsoku w:val="0"/>
        <w:overflowPunct w:val="0"/>
        <w:autoSpaceDE w:val="0"/>
        <w:autoSpaceDN w:val="0"/>
        <w:adjustRightInd w:val="0"/>
        <w:spacing w:after="0"/>
        <w:ind w:left="709" w:hanging="31"/>
        <w:rPr>
          <w:rFonts w:ascii="Times New Roman" w:hAnsi="Times New Roman" w:cs="Times New Roman"/>
          <w:spacing w:val="-1"/>
          <w:sz w:val="24"/>
          <w:szCs w:val="24"/>
        </w:rPr>
      </w:pPr>
      <w:r w:rsidRPr="00682BBC">
        <w:rPr>
          <w:rFonts w:ascii="Times New Roman" w:hAnsi="Times New Roman" w:cs="Times New Roman"/>
          <w:spacing w:val="-1"/>
          <w:sz w:val="24"/>
          <w:szCs w:val="24"/>
        </w:rPr>
        <w:t>Задачами</w:t>
      </w:r>
      <w:r w:rsidRPr="00682BBC">
        <w:rPr>
          <w:rFonts w:ascii="Times New Roman" w:hAnsi="Times New Roman" w:cs="Times New Roman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>оперативного</w:t>
      </w:r>
      <w:r w:rsidRPr="00682B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контроля</w:t>
      </w:r>
      <w:r w:rsidRPr="00682BBC">
        <w:rPr>
          <w:rFonts w:ascii="Times New Roman" w:hAnsi="Times New Roman" w:cs="Times New Roman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являются:</w:t>
      </w:r>
    </w:p>
    <w:p w:rsidR="00682BBC" w:rsidRPr="00682BBC" w:rsidRDefault="00682BBC" w:rsidP="00711648">
      <w:pPr>
        <w:numPr>
          <w:ilvl w:val="0"/>
          <w:numId w:val="18"/>
        </w:numPr>
        <w:tabs>
          <w:tab w:val="left" w:pos="984"/>
        </w:tabs>
        <w:kinsoku w:val="0"/>
        <w:overflowPunct w:val="0"/>
        <w:autoSpaceDE w:val="0"/>
        <w:autoSpaceDN w:val="0"/>
        <w:adjustRightInd w:val="0"/>
        <w:spacing w:after="0"/>
        <w:ind w:left="709" w:right="111" w:hanging="3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82BBC">
        <w:rPr>
          <w:rFonts w:ascii="Times New Roman" w:hAnsi="Times New Roman" w:cs="Times New Roman"/>
          <w:spacing w:val="-1"/>
          <w:sz w:val="24"/>
          <w:szCs w:val="24"/>
        </w:rPr>
        <w:t>определение</w:t>
      </w:r>
      <w:r w:rsidRPr="00682BB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полноты</w:t>
      </w:r>
      <w:r w:rsidRPr="00682BB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и</w:t>
      </w:r>
      <w:r w:rsidRPr="00682BB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своевременности</w:t>
      </w:r>
      <w:r w:rsidRPr="00682BB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поступления</w:t>
      </w:r>
      <w:r w:rsidRPr="00682BB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денежных</w:t>
      </w:r>
      <w:r w:rsidRPr="00682BB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средств</w:t>
      </w:r>
      <w:r w:rsidRPr="00682BB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в</w:t>
      </w:r>
      <w:r w:rsidRPr="00682BBC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бюджет</w:t>
      </w:r>
      <w:r w:rsidRPr="00682BBC">
        <w:rPr>
          <w:rFonts w:ascii="Times New Roman" w:hAnsi="Times New Roman" w:cs="Times New Roman"/>
          <w:sz w:val="24"/>
          <w:szCs w:val="24"/>
        </w:rPr>
        <w:t xml:space="preserve"> и</w:t>
      </w:r>
      <w:r w:rsidRPr="00682B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их</w:t>
      </w:r>
      <w:r w:rsidRPr="00682B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расходования</w:t>
      </w:r>
      <w:r w:rsidRPr="00682BBC">
        <w:rPr>
          <w:rFonts w:ascii="Times New Roman" w:hAnsi="Times New Roman" w:cs="Times New Roman"/>
          <w:sz w:val="24"/>
          <w:szCs w:val="24"/>
        </w:rPr>
        <w:t xml:space="preserve"> в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ходе</w:t>
      </w:r>
      <w:r w:rsidRPr="00682BBC">
        <w:rPr>
          <w:rFonts w:ascii="Times New Roman" w:hAnsi="Times New Roman" w:cs="Times New Roman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исполнения</w:t>
      </w:r>
      <w:r w:rsidRPr="00682B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бюджета;</w:t>
      </w:r>
    </w:p>
    <w:p w:rsidR="00682BBC" w:rsidRPr="00682BBC" w:rsidRDefault="00682BBC" w:rsidP="00711648">
      <w:pPr>
        <w:numPr>
          <w:ilvl w:val="0"/>
          <w:numId w:val="18"/>
        </w:numPr>
        <w:tabs>
          <w:tab w:val="left" w:pos="984"/>
        </w:tabs>
        <w:kinsoku w:val="0"/>
        <w:overflowPunct w:val="0"/>
        <w:autoSpaceDE w:val="0"/>
        <w:autoSpaceDN w:val="0"/>
        <w:adjustRightInd w:val="0"/>
        <w:spacing w:after="0"/>
        <w:ind w:left="709" w:right="99" w:hanging="3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82BBC">
        <w:rPr>
          <w:rFonts w:ascii="Times New Roman" w:hAnsi="Times New Roman" w:cs="Times New Roman"/>
          <w:spacing w:val="-1"/>
          <w:sz w:val="24"/>
          <w:szCs w:val="24"/>
        </w:rPr>
        <w:t>определение</w:t>
      </w:r>
      <w:r w:rsidRPr="00682BBC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объема</w:t>
      </w:r>
      <w:r w:rsidRPr="00682BBC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и</w:t>
      </w:r>
      <w:r w:rsidRPr="00682BBC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структуры</w:t>
      </w:r>
      <w:r w:rsidRPr="00682BBC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государственного</w:t>
      </w:r>
      <w:r w:rsidRPr="00682BBC">
        <w:rPr>
          <w:rFonts w:ascii="Times New Roman" w:hAnsi="Times New Roman" w:cs="Times New Roman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(муниципального)</w:t>
      </w:r>
      <w:r w:rsidRPr="00682BBC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долга,</w:t>
      </w:r>
      <w:r w:rsidRPr="00682BB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размеров</w:t>
      </w:r>
      <w:r w:rsidRPr="00682BB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профицита</w:t>
      </w:r>
      <w:r w:rsidRPr="00682BBC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(дефицита)</w:t>
      </w:r>
      <w:r w:rsidRPr="00682BBC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бюджета,</w:t>
      </w:r>
      <w:r w:rsidRPr="00682BBC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источников</w:t>
      </w:r>
      <w:r w:rsidRPr="00682BBC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финансирования</w:t>
      </w:r>
      <w:r w:rsidRPr="00682BBC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дефицита</w:t>
      </w:r>
      <w:r w:rsidRPr="00682BBC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бюджета;</w:t>
      </w:r>
    </w:p>
    <w:p w:rsidR="00682BBC" w:rsidRPr="00682BBC" w:rsidRDefault="00682BBC" w:rsidP="00711648">
      <w:pPr>
        <w:numPr>
          <w:ilvl w:val="0"/>
          <w:numId w:val="18"/>
        </w:numPr>
        <w:tabs>
          <w:tab w:val="left" w:pos="984"/>
        </w:tabs>
        <w:kinsoku w:val="0"/>
        <w:overflowPunct w:val="0"/>
        <w:autoSpaceDE w:val="0"/>
        <w:autoSpaceDN w:val="0"/>
        <w:adjustRightInd w:val="0"/>
        <w:spacing w:after="0"/>
        <w:ind w:left="709" w:right="110" w:hanging="3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82BBC">
        <w:rPr>
          <w:rFonts w:ascii="Times New Roman" w:hAnsi="Times New Roman" w:cs="Times New Roman"/>
          <w:spacing w:val="-1"/>
          <w:sz w:val="24"/>
          <w:szCs w:val="24"/>
        </w:rPr>
        <w:t>определение</w:t>
      </w:r>
      <w:r w:rsidRPr="00682BB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законности</w:t>
      </w:r>
      <w:r w:rsidRPr="00682BB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и</w:t>
      </w:r>
      <w:r w:rsidRPr="00682BB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эффективности</w:t>
      </w:r>
      <w:r w:rsidRPr="00682BB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распоряжения,</w:t>
      </w:r>
      <w:r w:rsidRPr="00682BBC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управления</w:t>
      </w:r>
      <w:r w:rsidRPr="00682BB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и</w:t>
      </w:r>
      <w:r w:rsidRPr="00682BB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использования</w:t>
      </w:r>
      <w:r w:rsidRPr="00682BBC">
        <w:rPr>
          <w:rFonts w:ascii="Times New Roman" w:hAnsi="Times New Roman" w:cs="Times New Roman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государственного</w:t>
      </w:r>
      <w:r w:rsidRPr="00682B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(муниципального)</w:t>
      </w:r>
      <w:r w:rsidRPr="00682BBC">
        <w:rPr>
          <w:rFonts w:ascii="Times New Roman" w:hAnsi="Times New Roman" w:cs="Times New Roman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имущества;</w:t>
      </w:r>
    </w:p>
    <w:p w:rsidR="00682BBC" w:rsidRPr="00682BBC" w:rsidRDefault="00682BBC" w:rsidP="00711648">
      <w:pPr>
        <w:kinsoku w:val="0"/>
        <w:overflowPunct w:val="0"/>
        <w:autoSpaceDE w:val="0"/>
        <w:autoSpaceDN w:val="0"/>
        <w:adjustRightInd w:val="0"/>
        <w:spacing w:after="0"/>
        <w:ind w:left="709" w:right="110" w:hanging="3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82BBC">
        <w:rPr>
          <w:rFonts w:ascii="Times New Roman" w:hAnsi="Times New Roman" w:cs="Times New Roman"/>
          <w:sz w:val="24"/>
          <w:szCs w:val="24"/>
        </w:rPr>
        <w:t>-анализ</w:t>
      </w:r>
      <w:r w:rsidRPr="00682BBC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рисков</w:t>
      </w:r>
      <w:r w:rsidRPr="00682BBC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недополучения</w:t>
      </w:r>
      <w:r w:rsidRPr="00682BBC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доходов</w:t>
      </w:r>
      <w:r w:rsidRPr="00682BBC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бюджета,</w:t>
      </w:r>
      <w:r w:rsidRPr="00682BBC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невыполнения</w:t>
      </w:r>
      <w:r w:rsidRPr="00682BBC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принятых</w:t>
      </w:r>
      <w:r w:rsidRPr="00682BB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расходных</w:t>
      </w:r>
      <w:r w:rsidRPr="00682B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обязательств,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в</w:t>
      </w:r>
      <w:r w:rsidRPr="00682B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 xml:space="preserve">том числе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носящих</w:t>
      </w:r>
      <w:r w:rsidRPr="00682B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программный</w:t>
      </w:r>
      <w:r w:rsidRPr="00682BBC">
        <w:rPr>
          <w:rFonts w:ascii="Times New Roman" w:hAnsi="Times New Roman" w:cs="Times New Roman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характер;</w:t>
      </w:r>
    </w:p>
    <w:p w:rsidR="00682BBC" w:rsidRPr="00682BBC" w:rsidRDefault="00682BBC" w:rsidP="00711648">
      <w:pPr>
        <w:numPr>
          <w:ilvl w:val="0"/>
          <w:numId w:val="18"/>
        </w:numPr>
        <w:tabs>
          <w:tab w:val="left" w:pos="984"/>
        </w:tabs>
        <w:kinsoku w:val="0"/>
        <w:overflowPunct w:val="0"/>
        <w:autoSpaceDE w:val="0"/>
        <w:autoSpaceDN w:val="0"/>
        <w:adjustRightInd w:val="0"/>
        <w:spacing w:after="0"/>
        <w:ind w:left="709" w:right="101" w:hanging="3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82BBC">
        <w:rPr>
          <w:rFonts w:ascii="Times New Roman" w:hAnsi="Times New Roman" w:cs="Times New Roman"/>
          <w:spacing w:val="-1"/>
          <w:sz w:val="24"/>
          <w:szCs w:val="24"/>
        </w:rPr>
        <w:t>сравнение</w:t>
      </w:r>
      <w:r w:rsidRPr="00682BB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фактических</w:t>
      </w:r>
      <w:r w:rsidRPr="00682BB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показателей</w:t>
      </w:r>
      <w:r w:rsidRPr="00682BBC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с</w:t>
      </w:r>
      <w:r w:rsidRPr="00682BB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показателями,</w:t>
      </w:r>
      <w:r w:rsidRPr="00682BBC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утвержденными</w:t>
      </w:r>
      <w:r w:rsidRPr="00682BBC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бюджетом,</w:t>
      </w:r>
      <w:r w:rsidRPr="00682BBC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сводной</w:t>
      </w:r>
      <w:r w:rsidRPr="00682BBC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бюджетной</w:t>
      </w:r>
      <w:r w:rsidRPr="00682BBC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росписью</w:t>
      </w:r>
      <w:r w:rsidRPr="00682BBC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бюджета</w:t>
      </w:r>
      <w:r w:rsidRPr="00682BBC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на</w:t>
      </w:r>
      <w:r w:rsidRPr="00682BBC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текущий</w:t>
      </w:r>
      <w:r w:rsidRPr="00682BBC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финансовый</w:t>
      </w:r>
      <w:r w:rsidRPr="00682BBC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год,</w:t>
      </w:r>
      <w:r w:rsidRPr="00682BBC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а</w:t>
      </w:r>
      <w:r w:rsidRPr="00682BBC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также</w:t>
      </w:r>
      <w:r w:rsidRPr="00682BB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с</w:t>
      </w:r>
      <w:r w:rsidRPr="00682BB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показателями</w:t>
      </w:r>
      <w:r w:rsidRPr="00682BB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кассового</w:t>
      </w:r>
      <w:r w:rsidRPr="00682BB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плана</w:t>
      </w:r>
      <w:r w:rsidRPr="00682BB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исполнения</w:t>
      </w:r>
      <w:r w:rsidRPr="00682BB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>бюджета</w:t>
      </w:r>
      <w:r w:rsidRPr="00682BB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(по</w:t>
      </w:r>
      <w:r w:rsidRPr="00682BB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доходам,</w:t>
      </w:r>
      <w:r w:rsidRPr="00682BB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расходам</w:t>
      </w:r>
      <w:r w:rsidRPr="00682BB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и</w:t>
      </w:r>
      <w:r w:rsidRPr="00682BB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источникам</w:t>
      </w:r>
      <w:r w:rsidRPr="00682BB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финансирования</w:t>
      </w:r>
      <w:r w:rsidRPr="00682BB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дефицита</w:t>
      </w:r>
      <w:r w:rsidRPr="00682BB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бюджета)</w:t>
      </w:r>
      <w:r w:rsidRPr="00682BB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в</w:t>
      </w:r>
      <w:r w:rsidRPr="00682BB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текущем</w:t>
      </w:r>
      <w:r w:rsidRPr="00682BB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финансовом</w:t>
      </w:r>
      <w:r w:rsidRPr="00682BB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году,</w:t>
      </w:r>
      <w:r w:rsidRPr="00682BB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выявление</w:t>
      </w:r>
      <w:r w:rsidRPr="00682BBC">
        <w:rPr>
          <w:rFonts w:ascii="Times New Roman" w:hAnsi="Times New Roman" w:cs="Times New Roman"/>
          <w:sz w:val="24"/>
          <w:szCs w:val="24"/>
        </w:rPr>
        <w:t xml:space="preserve"> и</w:t>
      </w:r>
      <w:r w:rsidRPr="00682B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анализ отклонении</w:t>
      </w:r>
      <w:r w:rsidRPr="00682BBC">
        <w:rPr>
          <w:rFonts w:ascii="Times New Roman" w:hAnsi="Times New Roman" w:cs="Times New Roman"/>
          <w:sz w:val="24"/>
          <w:szCs w:val="24"/>
        </w:rPr>
        <w:t xml:space="preserve"> от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этих</w:t>
      </w:r>
      <w:r w:rsidRPr="00682B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показателей;</w:t>
      </w:r>
    </w:p>
    <w:p w:rsidR="00682BBC" w:rsidRPr="00682BBC" w:rsidRDefault="00682BBC" w:rsidP="00711648">
      <w:pPr>
        <w:numPr>
          <w:ilvl w:val="0"/>
          <w:numId w:val="18"/>
        </w:numPr>
        <w:tabs>
          <w:tab w:val="left" w:pos="984"/>
        </w:tabs>
        <w:kinsoku w:val="0"/>
        <w:overflowPunct w:val="0"/>
        <w:autoSpaceDE w:val="0"/>
        <w:autoSpaceDN w:val="0"/>
        <w:adjustRightInd w:val="0"/>
        <w:spacing w:after="0"/>
        <w:ind w:left="709" w:hanging="31"/>
        <w:rPr>
          <w:rFonts w:ascii="Times New Roman" w:hAnsi="Times New Roman" w:cs="Times New Roman"/>
          <w:spacing w:val="-1"/>
          <w:sz w:val="24"/>
          <w:szCs w:val="24"/>
        </w:rPr>
      </w:pPr>
      <w:r w:rsidRPr="00682BBC">
        <w:rPr>
          <w:rFonts w:ascii="Times New Roman" w:hAnsi="Times New Roman" w:cs="Times New Roman"/>
          <w:spacing w:val="-1"/>
          <w:sz w:val="24"/>
          <w:szCs w:val="24"/>
        </w:rPr>
        <w:t>определение</w:t>
      </w:r>
      <w:r w:rsidRPr="00682BBC">
        <w:rPr>
          <w:rFonts w:ascii="Times New Roman" w:hAnsi="Times New Roman" w:cs="Times New Roman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своевременности</w:t>
      </w:r>
      <w:r w:rsidRPr="00682BBC">
        <w:rPr>
          <w:rFonts w:ascii="Times New Roman" w:hAnsi="Times New Roman" w:cs="Times New Roman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>внесения</w:t>
      </w:r>
      <w:r w:rsidRPr="00682BBC">
        <w:rPr>
          <w:rFonts w:ascii="Times New Roman" w:hAnsi="Times New Roman" w:cs="Times New Roman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изменений</w:t>
      </w:r>
      <w:r w:rsidRPr="00682BBC">
        <w:rPr>
          <w:rFonts w:ascii="Times New Roman" w:hAnsi="Times New Roman" w:cs="Times New Roman"/>
          <w:sz w:val="24"/>
          <w:szCs w:val="24"/>
        </w:rPr>
        <w:t xml:space="preserve"> в</w:t>
      </w:r>
      <w:r w:rsidRPr="00682B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бюджет;</w:t>
      </w:r>
    </w:p>
    <w:p w:rsidR="00682BBC" w:rsidRPr="00682BBC" w:rsidRDefault="00682BBC" w:rsidP="00711648">
      <w:pPr>
        <w:numPr>
          <w:ilvl w:val="0"/>
          <w:numId w:val="18"/>
        </w:numPr>
        <w:tabs>
          <w:tab w:val="left" w:pos="984"/>
        </w:tabs>
        <w:kinsoku w:val="0"/>
        <w:overflowPunct w:val="0"/>
        <w:autoSpaceDE w:val="0"/>
        <w:autoSpaceDN w:val="0"/>
        <w:adjustRightInd w:val="0"/>
        <w:spacing w:after="0"/>
        <w:ind w:left="709" w:hanging="31"/>
        <w:rPr>
          <w:rFonts w:ascii="Times New Roman" w:hAnsi="Times New Roman" w:cs="Times New Roman"/>
          <w:spacing w:val="-1"/>
          <w:sz w:val="24"/>
          <w:szCs w:val="24"/>
        </w:rPr>
        <w:sectPr w:rsidR="00682BBC" w:rsidRPr="00682BBC">
          <w:type w:val="continuous"/>
          <w:pgSz w:w="11910" w:h="16840"/>
          <w:pgMar w:top="1580" w:right="460" w:bottom="280" w:left="740" w:header="720" w:footer="720" w:gutter="0"/>
          <w:cols w:space="720" w:equalWidth="0">
            <w:col w:w="10710"/>
          </w:cols>
          <w:noEndnote/>
        </w:sectPr>
      </w:pPr>
      <w:r w:rsidRPr="00682BBC">
        <w:rPr>
          <w:rFonts w:ascii="Times New Roman" w:hAnsi="Times New Roman" w:cs="Times New Roman"/>
          <w:spacing w:val="-1"/>
          <w:sz w:val="24"/>
          <w:szCs w:val="24"/>
        </w:rPr>
        <w:t>внесение</w:t>
      </w:r>
      <w:r w:rsidRPr="00682B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предложений</w:t>
      </w:r>
      <w:r w:rsidRPr="00682BBC">
        <w:rPr>
          <w:rFonts w:ascii="Times New Roman" w:hAnsi="Times New Roman" w:cs="Times New Roman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Pr="00682B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устранению</w:t>
      </w:r>
      <w:r w:rsidRPr="00682BB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выявленных</w:t>
      </w:r>
      <w:r w:rsidRPr="00682B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недостатков (нарушений)</w:t>
      </w:r>
    </w:p>
    <w:p w:rsidR="00682BBC" w:rsidRPr="00682BBC" w:rsidRDefault="00682BBC" w:rsidP="00711648">
      <w:pPr>
        <w:numPr>
          <w:ilvl w:val="1"/>
          <w:numId w:val="17"/>
        </w:numPr>
        <w:tabs>
          <w:tab w:val="left" w:pos="1313"/>
        </w:tabs>
        <w:kinsoku w:val="0"/>
        <w:overflowPunct w:val="0"/>
        <w:autoSpaceDE w:val="0"/>
        <w:autoSpaceDN w:val="0"/>
        <w:adjustRightInd w:val="0"/>
        <w:spacing w:after="0"/>
        <w:ind w:left="709" w:right="101" w:hanging="3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82BBC">
        <w:rPr>
          <w:rFonts w:ascii="Times New Roman" w:hAnsi="Times New Roman" w:cs="Times New Roman"/>
          <w:spacing w:val="-1"/>
          <w:sz w:val="24"/>
          <w:szCs w:val="24"/>
        </w:rPr>
        <w:t>Предметом</w:t>
      </w:r>
      <w:r w:rsidRPr="00682BB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оперативного</w:t>
      </w:r>
      <w:r w:rsidRPr="00682BB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контроля</w:t>
      </w:r>
      <w:r w:rsidRPr="00682BB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являются</w:t>
      </w:r>
      <w:r w:rsidRPr="00682BB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процессы</w:t>
      </w:r>
      <w:r w:rsidRPr="00682BB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исполнения</w:t>
      </w:r>
      <w:r w:rsidRPr="00682BB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бюджета</w:t>
      </w:r>
      <w:r w:rsidRPr="00682BBC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в</w:t>
      </w:r>
      <w:r w:rsidRPr="00682BB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текущем</w:t>
      </w:r>
      <w:r w:rsidRPr="00682BB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финансовом</w:t>
      </w:r>
      <w:r w:rsidRPr="00682BB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>году,</w:t>
      </w:r>
      <w:r w:rsidRPr="00682BB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в</w:t>
      </w:r>
      <w:r w:rsidRPr="00682BB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разрезе</w:t>
      </w:r>
      <w:r w:rsidRPr="00682BB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>исполнительных</w:t>
      </w:r>
      <w:r w:rsidRPr="00682BB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ведомств,</w:t>
      </w:r>
      <w:r w:rsidRPr="00682BB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использования</w:t>
      </w:r>
      <w:r w:rsidRPr="00682BBC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государственной</w:t>
      </w:r>
      <w:r w:rsidRPr="00682BB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(муниципальной)</w:t>
      </w:r>
      <w:r w:rsidRPr="00682BB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собственности,</w:t>
      </w:r>
      <w:r w:rsidRPr="00682BB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деятельность</w:t>
      </w:r>
      <w:r w:rsidRPr="00682BB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объектов</w:t>
      </w:r>
      <w:r w:rsidRPr="00682BB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контроля</w:t>
      </w:r>
      <w:r w:rsidRPr="00682BB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>по</w:t>
      </w:r>
      <w:r w:rsidRPr="00682BBC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исполнению бюджета</w:t>
      </w:r>
      <w:r w:rsidRPr="00682BBC">
        <w:rPr>
          <w:rFonts w:ascii="Times New Roman" w:hAnsi="Times New Roman" w:cs="Times New Roman"/>
          <w:sz w:val="24"/>
          <w:szCs w:val="24"/>
        </w:rPr>
        <w:t xml:space="preserve"> в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текущем</w:t>
      </w:r>
      <w:r w:rsidRPr="00682BBC">
        <w:rPr>
          <w:rFonts w:ascii="Times New Roman" w:hAnsi="Times New Roman" w:cs="Times New Roman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финансовом</w:t>
      </w:r>
      <w:r w:rsidRPr="00682BBC">
        <w:rPr>
          <w:rFonts w:ascii="Times New Roman" w:hAnsi="Times New Roman" w:cs="Times New Roman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году.</w:t>
      </w:r>
    </w:p>
    <w:p w:rsidR="00682BBC" w:rsidRPr="00682BBC" w:rsidRDefault="00682BBC" w:rsidP="002C7AAF">
      <w:pPr>
        <w:numPr>
          <w:ilvl w:val="1"/>
          <w:numId w:val="17"/>
        </w:numPr>
        <w:tabs>
          <w:tab w:val="left" w:pos="567"/>
          <w:tab w:val="left" w:pos="1313"/>
        </w:tabs>
        <w:kinsoku w:val="0"/>
        <w:overflowPunct w:val="0"/>
        <w:autoSpaceDE w:val="0"/>
        <w:autoSpaceDN w:val="0"/>
        <w:adjustRightInd w:val="0"/>
        <w:spacing w:after="0"/>
        <w:ind w:left="709" w:right="100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82BBC">
        <w:rPr>
          <w:rFonts w:ascii="Times New Roman" w:hAnsi="Times New Roman" w:cs="Times New Roman"/>
          <w:spacing w:val="-1"/>
          <w:sz w:val="24"/>
          <w:szCs w:val="24"/>
        </w:rPr>
        <w:t>Объектами</w:t>
      </w:r>
      <w:r w:rsidRPr="00682BB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оперативного</w:t>
      </w:r>
      <w:r w:rsidRPr="00682BB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контроля</w:t>
      </w:r>
      <w:r w:rsidRPr="00682BB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являются</w:t>
      </w:r>
      <w:r w:rsidRPr="00682BB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главные</w:t>
      </w:r>
      <w:r w:rsidRPr="00682BB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администраторы</w:t>
      </w:r>
      <w:r w:rsidRPr="00682BB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средств</w:t>
      </w:r>
      <w:r w:rsidRPr="00682BBC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бюджета</w:t>
      </w:r>
      <w:r w:rsidRPr="00682BBC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–</w:t>
      </w:r>
      <w:r w:rsidRPr="00682BBC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главные</w:t>
      </w:r>
      <w:r w:rsidRPr="00682BB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администраторы</w:t>
      </w:r>
      <w:r w:rsidRPr="00682BBC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доходов</w:t>
      </w:r>
      <w:r w:rsidRPr="00682BBC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бюджета,</w:t>
      </w:r>
      <w:r w:rsidRPr="00682BBC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главные</w:t>
      </w:r>
      <w:r w:rsidRPr="00682BB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распорядители</w:t>
      </w:r>
      <w:r w:rsidRPr="00682BBC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бюджетных</w:t>
      </w:r>
      <w:r w:rsidRPr="00682BBC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>средств,</w:t>
      </w:r>
      <w:r w:rsidRPr="00682BBC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главные</w:t>
      </w:r>
      <w:r w:rsidRPr="00682BB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администраторы</w:t>
      </w:r>
      <w:r w:rsidRPr="00682BBC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источников</w:t>
      </w:r>
      <w:r w:rsidRPr="00682BB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финансирования</w:t>
      </w:r>
      <w:r w:rsidRPr="00682BBC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дефицита</w:t>
      </w:r>
      <w:r w:rsidRPr="00682BBC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бюджета,</w:t>
      </w:r>
      <w:r w:rsidRPr="00682BBC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в</w:t>
      </w:r>
      <w:r w:rsidRPr="00682BBC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том</w:t>
      </w:r>
      <w:r w:rsidRPr="00682BBC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числе</w:t>
      </w:r>
      <w:r w:rsidRPr="00682BBC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финансовый</w:t>
      </w:r>
      <w:r w:rsidRPr="00682BBC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орган,</w:t>
      </w:r>
      <w:r w:rsidRPr="00682BBC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>организующий</w:t>
      </w:r>
      <w:r w:rsidRPr="00682BB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исполнение</w:t>
      </w:r>
      <w:r w:rsidRPr="00682BB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бюджета,</w:t>
      </w:r>
      <w:r w:rsidRPr="00682BBC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иные</w:t>
      </w:r>
      <w:r w:rsidRPr="00682BB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организации</w:t>
      </w:r>
      <w:r w:rsidRPr="00682BB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и</w:t>
      </w:r>
      <w:r w:rsidRPr="00682BB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иные</w:t>
      </w:r>
      <w:r w:rsidRPr="00682BB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лица</w:t>
      </w:r>
      <w:r w:rsidRPr="00682BB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в</w:t>
      </w:r>
      <w:r w:rsidRPr="00682BB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соответствии</w:t>
      </w:r>
      <w:r w:rsidRPr="00682BB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с</w:t>
      </w:r>
      <w:r w:rsidRPr="00682BB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областью</w:t>
      </w:r>
      <w:r w:rsidRPr="00682BBC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действия</w:t>
      </w:r>
      <w:r w:rsidRPr="00682B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контрольных</w:t>
      </w:r>
      <w:r w:rsidRPr="00682B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>полномочий</w:t>
      </w:r>
      <w:r w:rsidRPr="00682BBC">
        <w:rPr>
          <w:rFonts w:ascii="Times New Roman" w:hAnsi="Times New Roman" w:cs="Times New Roman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>КСО,</w:t>
      </w:r>
      <w:r w:rsidRPr="00682B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установленных</w:t>
      </w:r>
      <w:r w:rsidRPr="00682B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законодательством.</w:t>
      </w:r>
    </w:p>
    <w:p w:rsidR="00682BBC" w:rsidRPr="00682BBC" w:rsidRDefault="00682BBC" w:rsidP="002C7AAF">
      <w:pPr>
        <w:numPr>
          <w:ilvl w:val="1"/>
          <w:numId w:val="17"/>
        </w:numPr>
        <w:tabs>
          <w:tab w:val="left" w:pos="1313"/>
        </w:tabs>
        <w:kinsoku w:val="0"/>
        <w:overflowPunct w:val="0"/>
        <w:autoSpaceDE w:val="0"/>
        <w:autoSpaceDN w:val="0"/>
        <w:adjustRightInd w:val="0"/>
        <w:spacing w:after="0"/>
        <w:ind w:left="709" w:right="101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82BB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процессе</w:t>
      </w:r>
      <w:r w:rsidRPr="00682BBC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осуществления</w:t>
      </w:r>
      <w:r w:rsidRPr="00682BBC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>оперативного</w:t>
      </w:r>
      <w:r w:rsidRPr="00682BBC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контроля</w:t>
      </w:r>
      <w:r w:rsidRPr="00682BBC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анализируется</w:t>
      </w:r>
      <w:r w:rsidRPr="00682BBC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>(при</w:t>
      </w:r>
      <w:r w:rsidRPr="00682BBC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необходимости)</w:t>
      </w:r>
      <w:r w:rsidRPr="00682BB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соблюдение:</w:t>
      </w:r>
    </w:p>
    <w:p w:rsidR="00682BBC" w:rsidRPr="00682BBC" w:rsidRDefault="00682BBC" w:rsidP="002C7AAF">
      <w:pPr>
        <w:numPr>
          <w:ilvl w:val="0"/>
          <w:numId w:val="16"/>
        </w:numPr>
        <w:tabs>
          <w:tab w:val="left" w:pos="984"/>
        </w:tabs>
        <w:kinsoku w:val="0"/>
        <w:overflowPunct w:val="0"/>
        <w:autoSpaceDE w:val="0"/>
        <w:autoSpaceDN w:val="0"/>
        <w:adjustRightInd w:val="0"/>
        <w:spacing w:after="0"/>
        <w:ind w:left="709" w:right="110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82BBC">
        <w:rPr>
          <w:rFonts w:ascii="Times New Roman" w:hAnsi="Times New Roman" w:cs="Times New Roman"/>
          <w:spacing w:val="-1"/>
          <w:sz w:val="24"/>
          <w:szCs w:val="24"/>
        </w:rPr>
        <w:t>принципов</w:t>
      </w:r>
      <w:r w:rsidRPr="00682BBC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бюджетной</w:t>
      </w:r>
      <w:r w:rsidRPr="00682BBC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системы</w:t>
      </w:r>
      <w:r w:rsidRPr="00682BBC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C50017">
        <w:rPr>
          <w:rFonts w:ascii="Times New Roman" w:hAnsi="Times New Roman" w:cs="Times New Roman"/>
          <w:spacing w:val="-1"/>
          <w:sz w:val="24"/>
          <w:szCs w:val="24"/>
        </w:rPr>
        <w:t>РФ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682BBC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установленных</w:t>
      </w:r>
      <w:r w:rsidRPr="00682BB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Бюджетным</w:t>
      </w:r>
      <w:r w:rsidRPr="00682B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кодексом</w:t>
      </w:r>
      <w:r w:rsidRPr="00682BBC">
        <w:rPr>
          <w:rFonts w:ascii="Times New Roman" w:hAnsi="Times New Roman" w:cs="Times New Roman"/>
          <w:sz w:val="24"/>
          <w:szCs w:val="24"/>
        </w:rPr>
        <w:t xml:space="preserve"> </w:t>
      </w:r>
      <w:r w:rsidR="00C50017">
        <w:rPr>
          <w:rFonts w:ascii="Times New Roman" w:hAnsi="Times New Roman" w:cs="Times New Roman"/>
          <w:spacing w:val="-1"/>
          <w:sz w:val="24"/>
          <w:szCs w:val="24"/>
        </w:rPr>
        <w:t>РФ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682BBC" w:rsidRPr="00682BBC" w:rsidRDefault="00682BBC" w:rsidP="002C7AAF">
      <w:pPr>
        <w:numPr>
          <w:ilvl w:val="0"/>
          <w:numId w:val="16"/>
        </w:numPr>
        <w:tabs>
          <w:tab w:val="left" w:pos="984"/>
        </w:tabs>
        <w:kinsoku w:val="0"/>
        <w:overflowPunct w:val="0"/>
        <w:autoSpaceDE w:val="0"/>
        <w:autoSpaceDN w:val="0"/>
        <w:adjustRightInd w:val="0"/>
        <w:spacing w:after="0"/>
        <w:ind w:left="709" w:right="110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82BBC">
        <w:rPr>
          <w:rFonts w:ascii="Times New Roman" w:hAnsi="Times New Roman" w:cs="Times New Roman"/>
          <w:spacing w:val="-1"/>
          <w:sz w:val="24"/>
          <w:szCs w:val="24"/>
        </w:rPr>
        <w:lastRenderedPageBreak/>
        <w:t>порядка</w:t>
      </w:r>
      <w:r w:rsidRPr="00682BBC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использования</w:t>
      </w:r>
      <w:r w:rsidRPr="00682BBC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доходов,</w:t>
      </w:r>
      <w:r w:rsidRPr="00682BB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фактически</w:t>
      </w:r>
      <w:r w:rsidRPr="00682BBC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полученных</w:t>
      </w:r>
      <w:r w:rsidRPr="00682BB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при</w:t>
      </w:r>
      <w:r w:rsidRPr="00682BB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>исполнении</w:t>
      </w:r>
      <w:r w:rsidRPr="00682BB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бюджета</w:t>
      </w:r>
      <w:r w:rsidRPr="00682BBC">
        <w:rPr>
          <w:rFonts w:ascii="Times New Roman" w:hAnsi="Times New Roman" w:cs="Times New Roman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сверх</w:t>
      </w:r>
      <w:r w:rsidRPr="00682B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утвержденных</w:t>
      </w:r>
      <w:r w:rsidRPr="00682B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>законом</w:t>
      </w:r>
      <w:r w:rsidRPr="00682BBC">
        <w:rPr>
          <w:rFonts w:ascii="Times New Roman" w:hAnsi="Times New Roman" w:cs="Times New Roman"/>
          <w:sz w:val="24"/>
          <w:szCs w:val="24"/>
        </w:rPr>
        <w:t xml:space="preserve"> о бюджете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>(решением</w:t>
      </w:r>
      <w:r w:rsidRPr="00682BBC">
        <w:rPr>
          <w:rFonts w:ascii="Times New Roman" w:hAnsi="Times New Roman" w:cs="Times New Roman"/>
          <w:sz w:val="24"/>
          <w:szCs w:val="24"/>
        </w:rPr>
        <w:t xml:space="preserve"> о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местном</w:t>
      </w:r>
      <w:r w:rsidRPr="00682BBC">
        <w:rPr>
          <w:rFonts w:ascii="Times New Roman" w:hAnsi="Times New Roman" w:cs="Times New Roman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бюджете);</w:t>
      </w:r>
    </w:p>
    <w:p w:rsidR="00682BBC" w:rsidRPr="00682BBC" w:rsidRDefault="00682BBC" w:rsidP="002C7AAF">
      <w:pPr>
        <w:numPr>
          <w:ilvl w:val="0"/>
          <w:numId w:val="16"/>
        </w:numPr>
        <w:tabs>
          <w:tab w:val="left" w:pos="984"/>
        </w:tabs>
        <w:kinsoku w:val="0"/>
        <w:overflowPunct w:val="0"/>
        <w:autoSpaceDE w:val="0"/>
        <w:autoSpaceDN w:val="0"/>
        <w:adjustRightInd w:val="0"/>
        <w:spacing w:after="0"/>
        <w:ind w:left="709" w:firstLine="0"/>
        <w:rPr>
          <w:rFonts w:ascii="Times New Roman" w:hAnsi="Times New Roman" w:cs="Times New Roman"/>
          <w:spacing w:val="-2"/>
          <w:sz w:val="24"/>
          <w:szCs w:val="24"/>
        </w:rPr>
      </w:pPr>
      <w:r w:rsidRPr="00682BBC">
        <w:rPr>
          <w:rFonts w:ascii="Times New Roman" w:hAnsi="Times New Roman" w:cs="Times New Roman"/>
          <w:spacing w:val="-1"/>
          <w:sz w:val="24"/>
          <w:szCs w:val="24"/>
        </w:rPr>
        <w:t>использования</w:t>
      </w:r>
      <w:r w:rsidRPr="00682BBC">
        <w:rPr>
          <w:rFonts w:ascii="Times New Roman" w:hAnsi="Times New Roman" w:cs="Times New Roman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средств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резервных</w:t>
      </w:r>
      <w:r w:rsidRPr="00682B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>фондов;</w:t>
      </w:r>
    </w:p>
    <w:p w:rsidR="00682BBC" w:rsidRPr="00682BBC" w:rsidRDefault="00682BBC" w:rsidP="002C7AAF">
      <w:pPr>
        <w:numPr>
          <w:ilvl w:val="0"/>
          <w:numId w:val="16"/>
        </w:numPr>
        <w:tabs>
          <w:tab w:val="left" w:pos="984"/>
        </w:tabs>
        <w:kinsoku w:val="0"/>
        <w:overflowPunct w:val="0"/>
        <w:autoSpaceDE w:val="0"/>
        <w:autoSpaceDN w:val="0"/>
        <w:adjustRightInd w:val="0"/>
        <w:spacing w:after="0"/>
        <w:ind w:left="709" w:right="101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82BBC">
        <w:rPr>
          <w:rFonts w:ascii="Times New Roman" w:hAnsi="Times New Roman" w:cs="Times New Roman"/>
          <w:spacing w:val="-1"/>
          <w:sz w:val="24"/>
          <w:szCs w:val="24"/>
        </w:rPr>
        <w:t>ограничений,</w:t>
      </w:r>
      <w:r w:rsidRPr="00682B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установленных</w:t>
      </w:r>
      <w:r w:rsidRPr="00682BB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Бюджетным</w:t>
      </w:r>
      <w:r w:rsidRPr="00682B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кодексом</w:t>
      </w:r>
      <w:r w:rsidRPr="00682B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50017">
        <w:rPr>
          <w:rFonts w:ascii="Times New Roman" w:hAnsi="Times New Roman" w:cs="Times New Roman"/>
          <w:spacing w:val="-1"/>
          <w:sz w:val="24"/>
          <w:szCs w:val="24"/>
        </w:rPr>
        <w:t>РФ</w:t>
      </w:r>
      <w:r w:rsidRPr="00682BB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при</w:t>
      </w:r>
      <w:r w:rsidRPr="00682BB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перемещении</w:t>
      </w:r>
      <w:r w:rsidRPr="00682B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бюджетных</w:t>
      </w:r>
      <w:r w:rsidRPr="00682BBC">
        <w:rPr>
          <w:rFonts w:ascii="Times New Roman" w:hAnsi="Times New Roman" w:cs="Times New Roman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ассигнований;</w:t>
      </w:r>
    </w:p>
    <w:p w:rsidR="00682BBC" w:rsidRPr="00682BBC" w:rsidRDefault="00682BBC" w:rsidP="002C7AAF">
      <w:pPr>
        <w:numPr>
          <w:ilvl w:val="0"/>
          <w:numId w:val="16"/>
        </w:numPr>
        <w:tabs>
          <w:tab w:val="left" w:pos="984"/>
        </w:tabs>
        <w:kinsoku w:val="0"/>
        <w:overflowPunct w:val="0"/>
        <w:autoSpaceDE w:val="0"/>
        <w:autoSpaceDN w:val="0"/>
        <w:adjustRightInd w:val="0"/>
        <w:spacing w:after="0"/>
        <w:ind w:left="709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82BBC">
        <w:rPr>
          <w:rFonts w:ascii="Times New Roman" w:hAnsi="Times New Roman" w:cs="Times New Roman"/>
          <w:spacing w:val="-1"/>
          <w:sz w:val="24"/>
          <w:szCs w:val="24"/>
        </w:rPr>
        <w:t>требований</w:t>
      </w:r>
      <w:r w:rsidRPr="00682BB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Бюджетного</w:t>
      </w:r>
      <w:r w:rsidRPr="00682BB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кодекса</w:t>
      </w:r>
      <w:r w:rsidRPr="00682BB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C50017">
        <w:rPr>
          <w:rFonts w:ascii="Times New Roman" w:hAnsi="Times New Roman" w:cs="Times New Roman"/>
          <w:spacing w:val="-1"/>
          <w:sz w:val="24"/>
          <w:szCs w:val="24"/>
        </w:rPr>
        <w:t>РФ</w:t>
      </w:r>
      <w:r w:rsidRPr="00682BB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по</w:t>
      </w:r>
      <w:r w:rsidRPr="00682BB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использованию</w:t>
      </w:r>
      <w:r w:rsidRPr="00682BBC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доходов,</w:t>
      </w:r>
      <w:r w:rsidRPr="00682BBC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фактически</w:t>
      </w:r>
      <w:r w:rsidRPr="00682BBC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полученных</w:t>
      </w:r>
      <w:r w:rsidRPr="00682BB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>при</w:t>
      </w:r>
      <w:r w:rsidRPr="00682BB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исполнении</w:t>
      </w:r>
      <w:r w:rsidRPr="00682BB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бюджета</w:t>
      </w:r>
      <w:r w:rsidRPr="00682BB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сверх</w:t>
      </w:r>
      <w:r w:rsidRPr="00682BB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утвержденных</w:t>
      </w:r>
      <w:r w:rsidRPr="00682BBC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законом</w:t>
      </w:r>
      <w:r w:rsidRPr="00682B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о</w:t>
      </w:r>
      <w:r w:rsidRPr="00682B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бюджете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(решением</w:t>
      </w:r>
      <w:r w:rsidRPr="00682BBC">
        <w:rPr>
          <w:rFonts w:ascii="Times New Roman" w:hAnsi="Times New Roman" w:cs="Times New Roman"/>
          <w:sz w:val="24"/>
          <w:szCs w:val="24"/>
        </w:rPr>
        <w:t xml:space="preserve"> о</w:t>
      </w:r>
      <w:r w:rsidRPr="00682B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местном бюджете);</w:t>
      </w:r>
    </w:p>
    <w:p w:rsidR="00682BBC" w:rsidRPr="00682BBC" w:rsidRDefault="00682BBC" w:rsidP="002C7AAF">
      <w:pPr>
        <w:numPr>
          <w:ilvl w:val="0"/>
          <w:numId w:val="16"/>
        </w:numPr>
        <w:tabs>
          <w:tab w:val="left" w:pos="984"/>
        </w:tabs>
        <w:kinsoku w:val="0"/>
        <w:overflowPunct w:val="0"/>
        <w:autoSpaceDE w:val="0"/>
        <w:autoSpaceDN w:val="0"/>
        <w:adjustRightInd w:val="0"/>
        <w:spacing w:after="0"/>
        <w:ind w:left="709" w:right="112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82BBC">
        <w:rPr>
          <w:rFonts w:ascii="Times New Roman" w:hAnsi="Times New Roman" w:cs="Times New Roman"/>
          <w:spacing w:val="-1"/>
          <w:sz w:val="24"/>
          <w:szCs w:val="24"/>
        </w:rPr>
        <w:t>требований</w:t>
      </w:r>
      <w:r w:rsidRPr="00682BBC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>Бюджетного</w:t>
      </w:r>
      <w:r w:rsidRPr="00682BBC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кодекса</w:t>
      </w:r>
      <w:r w:rsidRPr="00682BBC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C50017">
        <w:rPr>
          <w:rFonts w:ascii="Times New Roman" w:hAnsi="Times New Roman" w:cs="Times New Roman"/>
          <w:spacing w:val="-1"/>
          <w:sz w:val="24"/>
          <w:szCs w:val="24"/>
        </w:rPr>
        <w:t>РФ</w:t>
      </w:r>
      <w:r w:rsidRPr="00682BBC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при</w:t>
      </w:r>
      <w:r w:rsidRPr="00682BBC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внесении</w:t>
      </w:r>
      <w:r w:rsidRPr="00682BB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изменений</w:t>
      </w:r>
      <w:r w:rsidRPr="00682BBC">
        <w:rPr>
          <w:rFonts w:ascii="Times New Roman" w:hAnsi="Times New Roman" w:cs="Times New Roman"/>
          <w:sz w:val="24"/>
          <w:szCs w:val="24"/>
        </w:rPr>
        <w:t xml:space="preserve"> в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>закон</w:t>
      </w:r>
      <w:r w:rsidRPr="00682BBC">
        <w:rPr>
          <w:rFonts w:ascii="Times New Roman" w:hAnsi="Times New Roman" w:cs="Times New Roman"/>
          <w:sz w:val="24"/>
          <w:szCs w:val="24"/>
        </w:rPr>
        <w:t xml:space="preserve"> о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бюджете</w:t>
      </w:r>
      <w:r w:rsidRPr="00682BB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(решение</w:t>
      </w:r>
      <w:r w:rsidRPr="00682B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о</w:t>
      </w:r>
      <w:r w:rsidRPr="00682B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местном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бюджете);</w:t>
      </w:r>
    </w:p>
    <w:p w:rsidR="00682BBC" w:rsidRPr="00682BBC" w:rsidRDefault="00682BBC" w:rsidP="002C7AAF">
      <w:pPr>
        <w:numPr>
          <w:ilvl w:val="0"/>
          <w:numId w:val="16"/>
        </w:numPr>
        <w:tabs>
          <w:tab w:val="left" w:pos="984"/>
        </w:tabs>
        <w:kinsoku w:val="0"/>
        <w:overflowPunct w:val="0"/>
        <w:autoSpaceDE w:val="0"/>
        <w:autoSpaceDN w:val="0"/>
        <w:adjustRightInd w:val="0"/>
        <w:spacing w:after="0"/>
        <w:ind w:left="709" w:firstLine="0"/>
        <w:rPr>
          <w:rFonts w:ascii="Times New Roman" w:hAnsi="Times New Roman" w:cs="Times New Roman"/>
          <w:spacing w:val="-1"/>
          <w:sz w:val="24"/>
          <w:szCs w:val="24"/>
        </w:rPr>
      </w:pPr>
      <w:r w:rsidRPr="00682BBC">
        <w:rPr>
          <w:rFonts w:ascii="Times New Roman" w:hAnsi="Times New Roman" w:cs="Times New Roman"/>
          <w:spacing w:val="-1"/>
          <w:sz w:val="24"/>
          <w:szCs w:val="24"/>
        </w:rPr>
        <w:t>иных</w:t>
      </w:r>
      <w:r w:rsidRPr="00682B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>требований</w:t>
      </w:r>
      <w:r w:rsidRPr="00682BBC">
        <w:rPr>
          <w:rFonts w:ascii="Times New Roman" w:hAnsi="Times New Roman" w:cs="Times New Roman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бюджетного</w:t>
      </w:r>
      <w:r w:rsidRPr="00682B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законодательства.</w:t>
      </w:r>
    </w:p>
    <w:p w:rsidR="00682BBC" w:rsidRPr="00682BBC" w:rsidRDefault="00682BBC" w:rsidP="00682BBC">
      <w:pPr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82BBC" w:rsidRPr="00682BBC" w:rsidRDefault="00682BBC" w:rsidP="00682BBC">
      <w:pPr>
        <w:numPr>
          <w:ilvl w:val="0"/>
          <w:numId w:val="15"/>
        </w:numPr>
        <w:tabs>
          <w:tab w:val="left" w:pos="687"/>
        </w:tabs>
        <w:kinsoku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2BBC">
        <w:rPr>
          <w:rFonts w:ascii="Times New Roman" w:hAnsi="Times New Roman" w:cs="Times New Roman"/>
          <w:b/>
          <w:bCs/>
          <w:spacing w:val="-1"/>
          <w:sz w:val="24"/>
          <w:szCs w:val="24"/>
        </w:rPr>
        <w:t>Нормативная</w:t>
      </w:r>
      <w:r w:rsidRPr="00682B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b/>
          <w:bCs/>
          <w:spacing w:val="-1"/>
          <w:sz w:val="24"/>
          <w:szCs w:val="24"/>
        </w:rPr>
        <w:t>правовая</w:t>
      </w:r>
      <w:r w:rsidRPr="00682BBC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682BB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информационная</w:t>
      </w:r>
      <w:r w:rsidRPr="00682BBC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b/>
          <w:bCs/>
          <w:sz w:val="24"/>
          <w:szCs w:val="24"/>
        </w:rPr>
        <w:t>основы</w:t>
      </w:r>
      <w:r w:rsidRPr="00682BBC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b/>
          <w:bCs/>
          <w:spacing w:val="-1"/>
          <w:sz w:val="24"/>
          <w:szCs w:val="24"/>
        </w:rPr>
        <w:t>оперативного</w:t>
      </w:r>
      <w:r w:rsidRPr="00682BBC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b/>
          <w:bCs/>
          <w:spacing w:val="-1"/>
          <w:sz w:val="24"/>
          <w:szCs w:val="24"/>
        </w:rPr>
        <w:t>контроля</w:t>
      </w:r>
    </w:p>
    <w:p w:rsidR="00682BBC" w:rsidRPr="00682BBC" w:rsidRDefault="00682BBC" w:rsidP="00682BBC">
      <w:pPr>
        <w:kinsoku w:val="0"/>
        <w:overflowPunct w:val="0"/>
        <w:autoSpaceDE w:val="0"/>
        <w:autoSpaceDN w:val="0"/>
        <w:adjustRightInd w:val="0"/>
        <w:spacing w:before="9"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82BBC" w:rsidRPr="00682BBC" w:rsidRDefault="00682BBC" w:rsidP="00682BBC">
      <w:pPr>
        <w:numPr>
          <w:ilvl w:val="1"/>
          <w:numId w:val="15"/>
        </w:numPr>
        <w:tabs>
          <w:tab w:val="left" w:pos="1171"/>
        </w:tabs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"/>
          <w:sz w:val="24"/>
          <w:szCs w:val="24"/>
        </w:rPr>
      </w:pPr>
      <w:r w:rsidRPr="00682BBC">
        <w:rPr>
          <w:rFonts w:ascii="Times New Roman" w:hAnsi="Times New Roman" w:cs="Times New Roman"/>
          <w:spacing w:val="-1"/>
          <w:sz w:val="24"/>
          <w:szCs w:val="24"/>
        </w:rPr>
        <w:t>Правовой нормативной</w:t>
      </w:r>
      <w:r w:rsidRPr="00682BBC">
        <w:rPr>
          <w:rFonts w:ascii="Times New Roman" w:hAnsi="Times New Roman" w:cs="Times New Roman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основой</w:t>
      </w:r>
      <w:r w:rsidRPr="00682B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оперативного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контроля</w:t>
      </w:r>
      <w:r w:rsidRPr="00682B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являются:</w:t>
      </w:r>
    </w:p>
    <w:p w:rsidR="00682BBC" w:rsidRPr="00682BBC" w:rsidRDefault="00682BBC" w:rsidP="00682BBC">
      <w:pPr>
        <w:numPr>
          <w:ilvl w:val="0"/>
          <w:numId w:val="14"/>
        </w:numPr>
        <w:tabs>
          <w:tab w:val="left" w:pos="843"/>
        </w:tabs>
        <w:kinsoku w:val="0"/>
        <w:overflowPunct w:val="0"/>
        <w:autoSpaceDE w:val="0"/>
        <w:autoSpaceDN w:val="0"/>
        <w:adjustRightInd w:val="0"/>
        <w:spacing w:after="0"/>
        <w:ind w:firstLine="566"/>
        <w:rPr>
          <w:rFonts w:ascii="Times New Roman" w:hAnsi="Times New Roman" w:cs="Times New Roman"/>
          <w:spacing w:val="-1"/>
          <w:sz w:val="24"/>
          <w:szCs w:val="24"/>
        </w:rPr>
      </w:pPr>
      <w:r w:rsidRPr="00682BBC">
        <w:rPr>
          <w:rFonts w:ascii="Times New Roman" w:hAnsi="Times New Roman" w:cs="Times New Roman"/>
          <w:spacing w:val="-1"/>
          <w:sz w:val="24"/>
          <w:szCs w:val="24"/>
        </w:rPr>
        <w:t>Бюджетный</w:t>
      </w:r>
      <w:r w:rsidRPr="00682BBC">
        <w:rPr>
          <w:rFonts w:ascii="Times New Roman" w:hAnsi="Times New Roman" w:cs="Times New Roman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>кодекс</w:t>
      </w:r>
      <w:r w:rsidRPr="00682BBC">
        <w:rPr>
          <w:rFonts w:ascii="Times New Roman" w:hAnsi="Times New Roman" w:cs="Times New Roman"/>
          <w:sz w:val="24"/>
          <w:szCs w:val="24"/>
        </w:rPr>
        <w:t xml:space="preserve"> </w:t>
      </w:r>
      <w:r w:rsidR="00C50017">
        <w:rPr>
          <w:rFonts w:ascii="Times New Roman" w:hAnsi="Times New Roman" w:cs="Times New Roman"/>
          <w:spacing w:val="-1"/>
          <w:sz w:val="24"/>
          <w:szCs w:val="24"/>
        </w:rPr>
        <w:t>РФ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682BBC" w:rsidRPr="00682BBC" w:rsidRDefault="00682BBC" w:rsidP="00682BBC">
      <w:pPr>
        <w:numPr>
          <w:ilvl w:val="0"/>
          <w:numId w:val="14"/>
        </w:numPr>
        <w:tabs>
          <w:tab w:val="left" w:pos="843"/>
        </w:tabs>
        <w:kinsoku w:val="0"/>
        <w:overflowPunct w:val="0"/>
        <w:autoSpaceDE w:val="0"/>
        <w:autoSpaceDN w:val="0"/>
        <w:adjustRightInd w:val="0"/>
        <w:spacing w:after="0"/>
        <w:ind w:left="842"/>
        <w:rPr>
          <w:rFonts w:ascii="Times New Roman" w:hAnsi="Times New Roman" w:cs="Times New Roman"/>
          <w:spacing w:val="-2"/>
          <w:sz w:val="24"/>
          <w:szCs w:val="24"/>
        </w:rPr>
      </w:pPr>
      <w:r w:rsidRPr="00682BBC">
        <w:rPr>
          <w:rFonts w:ascii="Times New Roman" w:hAnsi="Times New Roman" w:cs="Times New Roman"/>
          <w:spacing w:val="-1"/>
          <w:sz w:val="24"/>
          <w:szCs w:val="24"/>
        </w:rPr>
        <w:t>Налоговый</w:t>
      </w:r>
      <w:r w:rsidRPr="00682BBC">
        <w:rPr>
          <w:rFonts w:ascii="Times New Roman" w:hAnsi="Times New Roman" w:cs="Times New Roman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кодекс</w:t>
      </w:r>
      <w:r w:rsidRPr="00682B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50017">
        <w:rPr>
          <w:rFonts w:ascii="Times New Roman" w:hAnsi="Times New Roman" w:cs="Times New Roman"/>
          <w:spacing w:val="-1"/>
          <w:sz w:val="24"/>
          <w:szCs w:val="24"/>
        </w:rPr>
        <w:t>РФ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682BBC" w:rsidRPr="00682BBC" w:rsidRDefault="00682BBC" w:rsidP="00682BBC">
      <w:pPr>
        <w:numPr>
          <w:ilvl w:val="0"/>
          <w:numId w:val="14"/>
        </w:numPr>
        <w:tabs>
          <w:tab w:val="left" w:pos="843"/>
        </w:tabs>
        <w:kinsoku w:val="0"/>
        <w:overflowPunct w:val="0"/>
        <w:autoSpaceDE w:val="0"/>
        <w:autoSpaceDN w:val="0"/>
        <w:adjustRightInd w:val="0"/>
        <w:spacing w:after="0"/>
        <w:ind w:left="842"/>
        <w:rPr>
          <w:rFonts w:ascii="Times New Roman" w:hAnsi="Times New Roman" w:cs="Times New Roman"/>
          <w:spacing w:val="-1"/>
          <w:sz w:val="24"/>
          <w:szCs w:val="24"/>
        </w:rPr>
      </w:pPr>
      <w:r w:rsidRPr="00682BBC">
        <w:rPr>
          <w:rFonts w:ascii="Times New Roman" w:hAnsi="Times New Roman" w:cs="Times New Roman"/>
          <w:spacing w:val="-1"/>
          <w:sz w:val="24"/>
          <w:szCs w:val="24"/>
        </w:rPr>
        <w:t>закон</w:t>
      </w:r>
      <w:r w:rsidRPr="00682BBC">
        <w:rPr>
          <w:rFonts w:ascii="Times New Roman" w:hAnsi="Times New Roman" w:cs="Times New Roman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(решение)</w:t>
      </w:r>
      <w:r w:rsidRPr="00682B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о</w:t>
      </w:r>
      <w:r w:rsidRPr="00682B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бюджете;</w:t>
      </w:r>
    </w:p>
    <w:p w:rsidR="00682BBC" w:rsidRPr="00682BBC" w:rsidRDefault="00682BBC" w:rsidP="009554D4">
      <w:pPr>
        <w:numPr>
          <w:ilvl w:val="0"/>
          <w:numId w:val="14"/>
        </w:numPr>
        <w:tabs>
          <w:tab w:val="left" w:pos="843"/>
        </w:tabs>
        <w:kinsoku w:val="0"/>
        <w:overflowPunct w:val="0"/>
        <w:autoSpaceDE w:val="0"/>
        <w:autoSpaceDN w:val="0"/>
        <w:adjustRightInd w:val="0"/>
        <w:spacing w:after="0"/>
        <w:ind w:left="709" w:right="110" w:hanging="31"/>
        <w:rPr>
          <w:rFonts w:ascii="Times New Roman" w:hAnsi="Times New Roman" w:cs="Times New Roman"/>
          <w:spacing w:val="-1"/>
          <w:sz w:val="24"/>
          <w:szCs w:val="24"/>
        </w:rPr>
      </w:pPr>
      <w:r w:rsidRPr="00682BBC">
        <w:rPr>
          <w:rFonts w:ascii="Times New Roman" w:hAnsi="Times New Roman" w:cs="Times New Roman"/>
          <w:spacing w:val="-1"/>
          <w:sz w:val="24"/>
          <w:szCs w:val="24"/>
        </w:rPr>
        <w:t>законодательные</w:t>
      </w:r>
      <w:r w:rsidRPr="00682BBC">
        <w:rPr>
          <w:rFonts w:ascii="Times New Roman" w:hAnsi="Times New Roman" w:cs="Times New Roman"/>
          <w:sz w:val="24"/>
          <w:szCs w:val="24"/>
        </w:rPr>
        <w:t xml:space="preserve">   </w:t>
      </w:r>
      <w:r w:rsidRPr="00682BB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 xml:space="preserve">и   </w:t>
      </w:r>
      <w:r w:rsidRPr="00682BB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 xml:space="preserve">иные   </w:t>
      </w:r>
      <w:r w:rsidRPr="00682BB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нормативные</w:t>
      </w:r>
      <w:r w:rsidRPr="00682BBC">
        <w:rPr>
          <w:rFonts w:ascii="Times New Roman" w:hAnsi="Times New Roman" w:cs="Times New Roman"/>
          <w:sz w:val="24"/>
          <w:szCs w:val="24"/>
        </w:rPr>
        <w:t xml:space="preserve">   </w:t>
      </w:r>
      <w:r w:rsidRPr="00682BB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правовые</w:t>
      </w:r>
      <w:r w:rsidRPr="00682BBC">
        <w:rPr>
          <w:rFonts w:ascii="Times New Roman" w:hAnsi="Times New Roman" w:cs="Times New Roman"/>
          <w:sz w:val="24"/>
          <w:szCs w:val="24"/>
        </w:rPr>
        <w:t xml:space="preserve">   </w:t>
      </w:r>
      <w:r w:rsidRPr="00682BB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 xml:space="preserve">акты,   </w:t>
      </w:r>
      <w:r w:rsidRPr="00682BB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регулирующие</w:t>
      </w:r>
      <w:r w:rsidRPr="00682BBC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бюджетный</w:t>
      </w:r>
      <w:r w:rsidRPr="00682B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процесс,</w:t>
      </w:r>
      <w:r w:rsidRPr="00682B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>исполнение</w:t>
      </w:r>
      <w:r w:rsidRPr="00682B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бюджета.</w:t>
      </w:r>
    </w:p>
    <w:p w:rsidR="00682BBC" w:rsidRPr="00682BBC" w:rsidRDefault="00682BBC" w:rsidP="009554D4">
      <w:pPr>
        <w:numPr>
          <w:ilvl w:val="1"/>
          <w:numId w:val="13"/>
        </w:numPr>
        <w:tabs>
          <w:tab w:val="left" w:pos="1171"/>
        </w:tabs>
        <w:kinsoku w:val="0"/>
        <w:overflowPunct w:val="0"/>
        <w:autoSpaceDE w:val="0"/>
        <w:autoSpaceDN w:val="0"/>
        <w:adjustRightInd w:val="0"/>
        <w:spacing w:after="0"/>
        <w:ind w:left="709" w:hanging="31"/>
        <w:rPr>
          <w:rFonts w:ascii="Times New Roman" w:hAnsi="Times New Roman" w:cs="Times New Roman"/>
          <w:spacing w:val="-1"/>
          <w:sz w:val="24"/>
          <w:szCs w:val="24"/>
        </w:rPr>
      </w:pPr>
      <w:r w:rsidRPr="00682BBC">
        <w:rPr>
          <w:rFonts w:ascii="Times New Roman" w:hAnsi="Times New Roman" w:cs="Times New Roman"/>
          <w:spacing w:val="-1"/>
          <w:sz w:val="24"/>
          <w:szCs w:val="24"/>
        </w:rPr>
        <w:t>Информационной</w:t>
      </w:r>
      <w:r w:rsidRPr="00682B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основой</w:t>
      </w:r>
      <w:r w:rsidRPr="00682B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оперативного</w:t>
      </w:r>
      <w:r w:rsidRPr="00682B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>контроля</w:t>
      </w:r>
      <w:r w:rsidRPr="00682BBC">
        <w:rPr>
          <w:rFonts w:ascii="Times New Roman" w:hAnsi="Times New Roman" w:cs="Times New Roman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являются:</w:t>
      </w:r>
    </w:p>
    <w:p w:rsidR="00682BBC" w:rsidRPr="00682BBC" w:rsidRDefault="00682BBC" w:rsidP="009554D4">
      <w:pPr>
        <w:numPr>
          <w:ilvl w:val="2"/>
          <w:numId w:val="13"/>
        </w:numPr>
        <w:tabs>
          <w:tab w:val="left" w:pos="984"/>
        </w:tabs>
        <w:kinsoku w:val="0"/>
        <w:overflowPunct w:val="0"/>
        <w:autoSpaceDE w:val="0"/>
        <w:autoSpaceDN w:val="0"/>
        <w:adjustRightInd w:val="0"/>
        <w:spacing w:after="0"/>
        <w:ind w:left="709" w:hanging="31"/>
        <w:rPr>
          <w:rFonts w:ascii="Times New Roman" w:hAnsi="Times New Roman" w:cs="Times New Roman"/>
          <w:spacing w:val="-1"/>
          <w:sz w:val="24"/>
          <w:szCs w:val="24"/>
        </w:rPr>
      </w:pPr>
      <w:r w:rsidRPr="00682BBC">
        <w:rPr>
          <w:rFonts w:ascii="Times New Roman" w:hAnsi="Times New Roman" w:cs="Times New Roman"/>
          <w:sz w:val="24"/>
          <w:szCs w:val="24"/>
        </w:rPr>
        <w:t>отчет</w:t>
      </w:r>
      <w:r w:rsidRPr="00682B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об</w:t>
      </w:r>
      <w:r w:rsidRPr="00682B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исполнении</w:t>
      </w:r>
      <w:r w:rsidRPr="00682B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бюджета;</w:t>
      </w:r>
    </w:p>
    <w:p w:rsidR="00682BBC" w:rsidRPr="00682BBC" w:rsidRDefault="00682BBC" w:rsidP="009554D4">
      <w:pPr>
        <w:numPr>
          <w:ilvl w:val="2"/>
          <w:numId w:val="13"/>
        </w:numPr>
        <w:tabs>
          <w:tab w:val="left" w:pos="984"/>
        </w:tabs>
        <w:kinsoku w:val="0"/>
        <w:overflowPunct w:val="0"/>
        <w:autoSpaceDE w:val="0"/>
        <w:autoSpaceDN w:val="0"/>
        <w:adjustRightInd w:val="0"/>
        <w:spacing w:after="0"/>
        <w:ind w:left="709" w:right="111" w:hanging="31"/>
        <w:jc w:val="both"/>
        <w:rPr>
          <w:rFonts w:ascii="Times New Roman" w:hAnsi="Times New Roman" w:cs="Times New Roman"/>
          <w:spacing w:val="-1"/>
          <w:sz w:val="24"/>
          <w:szCs w:val="24"/>
        </w:rPr>
        <w:sectPr w:rsidR="00682BBC" w:rsidRPr="00682BBC">
          <w:type w:val="continuous"/>
          <w:pgSz w:w="11910" w:h="16840"/>
          <w:pgMar w:top="1580" w:right="460" w:bottom="280" w:left="740" w:header="720" w:footer="720" w:gutter="0"/>
          <w:cols w:space="720"/>
          <w:noEndnote/>
        </w:sectPr>
      </w:pPr>
      <w:r w:rsidRPr="00682BBC">
        <w:rPr>
          <w:rFonts w:ascii="Times New Roman" w:hAnsi="Times New Roman" w:cs="Times New Roman"/>
          <w:spacing w:val="-1"/>
          <w:sz w:val="24"/>
          <w:szCs w:val="24"/>
        </w:rPr>
        <w:t>сведения</w:t>
      </w:r>
      <w:r w:rsidRPr="00682BB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финансового</w:t>
      </w:r>
      <w:r w:rsidRPr="00682BB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органа</w:t>
      </w:r>
      <w:r w:rsidRPr="00682BB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об</w:t>
      </w:r>
      <w:r w:rsidRPr="00682BB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исполнении</w:t>
      </w:r>
      <w:r w:rsidRPr="00682BB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бюджета</w:t>
      </w:r>
      <w:r w:rsidRPr="00682BB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за</w:t>
      </w:r>
      <w:r w:rsidRPr="00682BB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отчетный</w:t>
      </w:r>
      <w:r w:rsidRPr="00682BB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>период</w:t>
      </w:r>
      <w:r w:rsidRPr="00682BB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текущего</w:t>
      </w:r>
      <w:r w:rsidRPr="00682B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года;</w:t>
      </w:r>
    </w:p>
    <w:p w:rsidR="00682BBC" w:rsidRPr="00682BBC" w:rsidRDefault="00682BBC" w:rsidP="009554D4">
      <w:pPr>
        <w:numPr>
          <w:ilvl w:val="0"/>
          <w:numId w:val="12"/>
        </w:numPr>
        <w:tabs>
          <w:tab w:val="left" w:pos="984"/>
        </w:tabs>
        <w:kinsoku w:val="0"/>
        <w:overflowPunct w:val="0"/>
        <w:autoSpaceDE w:val="0"/>
        <w:autoSpaceDN w:val="0"/>
        <w:adjustRightInd w:val="0"/>
        <w:spacing w:after="0"/>
        <w:ind w:left="709" w:right="108" w:hanging="3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82BBC">
        <w:rPr>
          <w:rFonts w:ascii="Times New Roman" w:hAnsi="Times New Roman" w:cs="Times New Roman"/>
          <w:sz w:val="24"/>
          <w:szCs w:val="24"/>
        </w:rPr>
        <w:t>отчет</w:t>
      </w:r>
      <w:r w:rsidRPr="00682BB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территориального</w:t>
      </w:r>
      <w:r w:rsidRPr="00682BB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органа</w:t>
      </w:r>
      <w:r w:rsidRPr="00682BB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Федеральной</w:t>
      </w:r>
      <w:r w:rsidRPr="00682BB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налоговой</w:t>
      </w:r>
      <w:r w:rsidRPr="00682BBC">
        <w:rPr>
          <w:rFonts w:ascii="Times New Roman" w:hAnsi="Times New Roman" w:cs="Times New Roman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службы</w:t>
      </w:r>
      <w:r w:rsidRPr="00682BBC">
        <w:rPr>
          <w:rFonts w:ascii="Times New Roman" w:hAnsi="Times New Roman" w:cs="Times New Roman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о</w:t>
      </w:r>
      <w:r w:rsidRPr="00682BB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поступлениях</w:t>
      </w:r>
      <w:r w:rsidRPr="00682B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в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 xml:space="preserve"> бюджет</w:t>
      </w:r>
      <w:r w:rsidRPr="00682BBC">
        <w:rPr>
          <w:rFonts w:ascii="Times New Roman" w:hAnsi="Times New Roman" w:cs="Times New Roman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налоговых</w:t>
      </w:r>
      <w:r w:rsidRPr="00682B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платежей</w:t>
      </w:r>
      <w:r w:rsidRPr="00682BB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>(при</w:t>
      </w:r>
      <w:r w:rsidRPr="00682B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наличии);</w:t>
      </w:r>
    </w:p>
    <w:p w:rsidR="00682BBC" w:rsidRPr="00682BBC" w:rsidRDefault="00682BBC" w:rsidP="009554D4">
      <w:pPr>
        <w:numPr>
          <w:ilvl w:val="0"/>
          <w:numId w:val="12"/>
        </w:numPr>
        <w:tabs>
          <w:tab w:val="left" w:pos="984"/>
        </w:tabs>
        <w:kinsoku w:val="0"/>
        <w:overflowPunct w:val="0"/>
        <w:autoSpaceDE w:val="0"/>
        <w:autoSpaceDN w:val="0"/>
        <w:adjustRightInd w:val="0"/>
        <w:spacing w:after="0"/>
        <w:ind w:left="709" w:hanging="31"/>
        <w:rPr>
          <w:rFonts w:ascii="Times New Roman" w:hAnsi="Times New Roman" w:cs="Times New Roman"/>
          <w:spacing w:val="-1"/>
          <w:sz w:val="24"/>
          <w:szCs w:val="24"/>
        </w:rPr>
      </w:pPr>
      <w:r w:rsidRPr="00682BBC">
        <w:rPr>
          <w:rFonts w:ascii="Times New Roman" w:hAnsi="Times New Roman" w:cs="Times New Roman"/>
          <w:spacing w:val="-1"/>
          <w:sz w:val="24"/>
          <w:szCs w:val="24"/>
        </w:rPr>
        <w:t>отчетность главных</w:t>
      </w:r>
      <w:r w:rsidRPr="00682B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администраторов</w:t>
      </w:r>
      <w:r w:rsidRPr="00682BB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средств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бюджета;</w:t>
      </w:r>
    </w:p>
    <w:p w:rsidR="00682BBC" w:rsidRPr="00682BBC" w:rsidRDefault="00682BBC" w:rsidP="009554D4">
      <w:pPr>
        <w:numPr>
          <w:ilvl w:val="0"/>
          <w:numId w:val="12"/>
        </w:numPr>
        <w:tabs>
          <w:tab w:val="left" w:pos="984"/>
        </w:tabs>
        <w:kinsoku w:val="0"/>
        <w:overflowPunct w:val="0"/>
        <w:autoSpaceDE w:val="0"/>
        <w:autoSpaceDN w:val="0"/>
        <w:adjustRightInd w:val="0"/>
        <w:spacing w:after="0"/>
        <w:ind w:left="709" w:right="111" w:hanging="3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82BBC">
        <w:rPr>
          <w:rFonts w:ascii="Times New Roman" w:hAnsi="Times New Roman" w:cs="Times New Roman"/>
          <w:spacing w:val="-1"/>
          <w:sz w:val="24"/>
          <w:szCs w:val="24"/>
        </w:rPr>
        <w:t>отчетность</w:t>
      </w:r>
      <w:r w:rsidRPr="00682BB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о</w:t>
      </w:r>
      <w:r w:rsidRPr="00682BB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>ходе</w:t>
      </w:r>
      <w:r w:rsidRPr="00682BB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реализации</w:t>
      </w:r>
      <w:r w:rsidRPr="00682BB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государственных</w:t>
      </w:r>
      <w:r w:rsidRPr="00682BB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(муниципальных)</w:t>
      </w:r>
      <w:r w:rsidRPr="00682BB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>программ</w:t>
      </w:r>
      <w:r w:rsidRPr="00682BBC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(при</w:t>
      </w:r>
      <w:r w:rsidRPr="00682BBC">
        <w:rPr>
          <w:rFonts w:ascii="Times New Roman" w:hAnsi="Times New Roman" w:cs="Times New Roman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наличии);</w:t>
      </w:r>
    </w:p>
    <w:p w:rsidR="00682BBC" w:rsidRPr="00682BBC" w:rsidRDefault="00682BBC" w:rsidP="009554D4">
      <w:pPr>
        <w:numPr>
          <w:ilvl w:val="0"/>
          <w:numId w:val="12"/>
        </w:numPr>
        <w:tabs>
          <w:tab w:val="left" w:pos="984"/>
        </w:tabs>
        <w:kinsoku w:val="0"/>
        <w:overflowPunct w:val="0"/>
        <w:autoSpaceDE w:val="0"/>
        <w:autoSpaceDN w:val="0"/>
        <w:adjustRightInd w:val="0"/>
        <w:spacing w:after="0"/>
        <w:ind w:left="709" w:right="100" w:hanging="3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82BBC">
        <w:rPr>
          <w:rFonts w:ascii="Times New Roman" w:hAnsi="Times New Roman" w:cs="Times New Roman"/>
          <w:spacing w:val="-1"/>
          <w:sz w:val="24"/>
          <w:szCs w:val="24"/>
        </w:rPr>
        <w:t>результаты</w:t>
      </w:r>
      <w:r w:rsidRPr="00682BBC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контрольных</w:t>
      </w:r>
      <w:r w:rsidRPr="00682BBC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и</w:t>
      </w:r>
      <w:r w:rsidRPr="00682BBC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иных</w:t>
      </w:r>
      <w:r w:rsidRPr="00682BBC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мероприятий,</w:t>
      </w:r>
      <w:r w:rsidRPr="00682BBC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осуществляемых</w:t>
      </w:r>
      <w:r w:rsidRPr="00682BBC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контрольно-</w:t>
      </w:r>
      <w:r w:rsidRPr="00682BBC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счетным</w:t>
      </w:r>
      <w:r w:rsidRPr="00682BBC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органом,</w:t>
      </w:r>
      <w:r w:rsidRPr="00682BBC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в</w:t>
      </w:r>
      <w:r w:rsidRPr="00682BBC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ходе</w:t>
      </w:r>
      <w:r w:rsidRPr="00682BBC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которых</w:t>
      </w:r>
      <w:r w:rsidRPr="00682BBC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рассматривались</w:t>
      </w:r>
      <w:r w:rsidRPr="00682BBC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вопросы</w:t>
      </w:r>
      <w:r w:rsidRPr="00682BBC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использования</w:t>
      </w:r>
      <w:r w:rsidRPr="00682BBC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средств</w:t>
      </w:r>
      <w:r w:rsidRPr="00682BBC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бюджета,</w:t>
      </w:r>
      <w:r w:rsidRPr="00682BBC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распоряжения</w:t>
      </w:r>
      <w:r w:rsidRPr="00682BBC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и</w:t>
      </w:r>
      <w:r w:rsidRPr="00682BBC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управления</w:t>
      </w:r>
      <w:r w:rsidRPr="00682BBC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государственной</w:t>
      </w:r>
      <w:r w:rsidRPr="00682BBC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(муниципальной)</w:t>
      </w:r>
      <w:r w:rsidRPr="00682BB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 xml:space="preserve">собственностью </w:t>
      </w:r>
      <w:r w:rsidRPr="00682BBC">
        <w:rPr>
          <w:rFonts w:ascii="Times New Roman" w:hAnsi="Times New Roman" w:cs="Times New Roman"/>
          <w:sz w:val="24"/>
          <w:szCs w:val="24"/>
        </w:rPr>
        <w:t>в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 xml:space="preserve"> текущем</w:t>
      </w:r>
      <w:r w:rsidRPr="00682BBC">
        <w:rPr>
          <w:rFonts w:ascii="Times New Roman" w:hAnsi="Times New Roman" w:cs="Times New Roman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финансовом</w:t>
      </w:r>
      <w:r w:rsidRPr="00682B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году;</w:t>
      </w:r>
    </w:p>
    <w:p w:rsidR="00682BBC" w:rsidRPr="00682BBC" w:rsidRDefault="00682BBC" w:rsidP="009554D4">
      <w:pPr>
        <w:numPr>
          <w:ilvl w:val="0"/>
          <w:numId w:val="12"/>
        </w:numPr>
        <w:tabs>
          <w:tab w:val="left" w:pos="984"/>
        </w:tabs>
        <w:kinsoku w:val="0"/>
        <w:overflowPunct w:val="0"/>
        <w:autoSpaceDE w:val="0"/>
        <w:autoSpaceDN w:val="0"/>
        <w:adjustRightInd w:val="0"/>
        <w:spacing w:after="0"/>
        <w:ind w:left="709" w:right="112" w:hanging="3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82BBC">
        <w:rPr>
          <w:rFonts w:ascii="Times New Roman" w:hAnsi="Times New Roman" w:cs="Times New Roman"/>
          <w:spacing w:val="-1"/>
          <w:sz w:val="24"/>
          <w:szCs w:val="24"/>
        </w:rPr>
        <w:t>сведения</w:t>
      </w:r>
      <w:r w:rsidRPr="00682BBC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территориального</w:t>
      </w:r>
      <w:r w:rsidRPr="00682BBC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органа</w:t>
      </w:r>
      <w:r w:rsidRPr="00682BBC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Федеральной</w:t>
      </w:r>
      <w:r w:rsidRPr="00682BBC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службы</w:t>
      </w:r>
      <w:r w:rsidRPr="00682BBC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государственной</w:t>
      </w:r>
      <w:r w:rsidRPr="00682BB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статистики;</w:t>
      </w:r>
    </w:p>
    <w:p w:rsidR="00682BBC" w:rsidRDefault="00682BBC" w:rsidP="009554D4">
      <w:pPr>
        <w:numPr>
          <w:ilvl w:val="0"/>
          <w:numId w:val="12"/>
        </w:numPr>
        <w:tabs>
          <w:tab w:val="left" w:pos="984"/>
        </w:tabs>
        <w:kinsoku w:val="0"/>
        <w:overflowPunct w:val="0"/>
        <w:autoSpaceDE w:val="0"/>
        <w:autoSpaceDN w:val="0"/>
        <w:adjustRightInd w:val="0"/>
        <w:spacing w:after="0"/>
        <w:ind w:left="709" w:right="103" w:hanging="3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82BBC">
        <w:rPr>
          <w:rFonts w:ascii="Times New Roman" w:hAnsi="Times New Roman" w:cs="Times New Roman"/>
          <w:spacing w:val="-1"/>
          <w:sz w:val="24"/>
          <w:szCs w:val="24"/>
        </w:rPr>
        <w:t>данные,</w:t>
      </w:r>
      <w:r w:rsidRPr="00682BBC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получаемые</w:t>
      </w:r>
      <w:r w:rsidRPr="00682BBC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Pr="00682BBC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запросам</w:t>
      </w:r>
      <w:r w:rsidRPr="00682BBC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контрольно-счетного</w:t>
      </w:r>
      <w:r w:rsidRPr="00682BBC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органа</w:t>
      </w:r>
      <w:r w:rsidRPr="00682BBC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>(при</w:t>
      </w:r>
      <w:r w:rsidRPr="00682BBC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необходимости).</w:t>
      </w:r>
    </w:p>
    <w:p w:rsidR="002C7AAF" w:rsidRPr="00682BBC" w:rsidRDefault="002C7AAF" w:rsidP="00682BBC">
      <w:pPr>
        <w:kinsoku w:val="0"/>
        <w:overflowPunct w:val="0"/>
        <w:autoSpaceDE w:val="0"/>
        <w:autoSpaceDN w:val="0"/>
        <w:adjustRightInd w:val="0"/>
        <w:spacing w:before="3" w:after="0"/>
        <w:rPr>
          <w:rFonts w:ascii="Times New Roman" w:hAnsi="Times New Roman" w:cs="Times New Roman"/>
          <w:sz w:val="24"/>
          <w:szCs w:val="24"/>
        </w:rPr>
      </w:pPr>
    </w:p>
    <w:p w:rsidR="00682BBC" w:rsidRPr="00682BBC" w:rsidRDefault="00682BBC" w:rsidP="00711648">
      <w:pPr>
        <w:tabs>
          <w:tab w:val="left" w:pos="567"/>
          <w:tab w:val="left" w:pos="709"/>
        </w:tabs>
        <w:kinsoku w:val="0"/>
        <w:overflowPunct w:val="0"/>
        <w:autoSpaceDE w:val="0"/>
        <w:autoSpaceDN w:val="0"/>
        <w:adjustRightInd w:val="0"/>
        <w:spacing w:after="0"/>
        <w:ind w:left="2812"/>
        <w:rPr>
          <w:rFonts w:ascii="Times New Roman" w:hAnsi="Times New Roman" w:cs="Times New Roman"/>
          <w:sz w:val="24"/>
          <w:szCs w:val="24"/>
        </w:rPr>
      </w:pPr>
      <w:r w:rsidRPr="00682BBC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682BB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Проведение</w:t>
      </w:r>
      <w:r w:rsidRPr="00682B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b/>
          <w:bCs/>
          <w:spacing w:val="-1"/>
          <w:sz w:val="24"/>
          <w:szCs w:val="24"/>
        </w:rPr>
        <w:t>оперативного</w:t>
      </w:r>
      <w:r w:rsidRPr="00682B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b/>
          <w:bCs/>
          <w:spacing w:val="-1"/>
          <w:sz w:val="24"/>
          <w:szCs w:val="24"/>
        </w:rPr>
        <w:t>контроля</w:t>
      </w:r>
    </w:p>
    <w:p w:rsidR="00682BBC" w:rsidRPr="00682BBC" w:rsidRDefault="00682BBC" w:rsidP="00682BBC">
      <w:pPr>
        <w:kinsoku w:val="0"/>
        <w:overflowPunct w:val="0"/>
        <w:autoSpaceDE w:val="0"/>
        <w:autoSpaceDN w:val="0"/>
        <w:adjustRightInd w:val="0"/>
        <w:spacing w:before="9"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82BBC" w:rsidRPr="00682BBC" w:rsidRDefault="002C7AAF" w:rsidP="00C50017">
      <w:pPr>
        <w:kinsoku w:val="0"/>
        <w:overflowPunct w:val="0"/>
        <w:autoSpaceDE w:val="0"/>
        <w:autoSpaceDN w:val="0"/>
        <w:adjustRightInd w:val="0"/>
        <w:spacing w:after="0"/>
        <w:ind w:left="568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2BBC" w:rsidRPr="00682BBC">
        <w:rPr>
          <w:rFonts w:ascii="Times New Roman" w:hAnsi="Times New Roman" w:cs="Times New Roman"/>
          <w:sz w:val="24"/>
          <w:szCs w:val="24"/>
        </w:rPr>
        <w:t>4.1.</w:t>
      </w:r>
      <w:r w:rsidR="00682BBC" w:rsidRPr="00682BBC">
        <w:rPr>
          <w:rFonts w:ascii="Times New Roman" w:hAnsi="Times New Roman" w:cs="Times New Roman"/>
          <w:spacing w:val="-1"/>
          <w:sz w:val="24"/>
          <w:szCs w:val="24"/>
        </w:rPr>
        <w:t xml:space="preserve"> Оперативный</w:t>
      </w:r>
      <w:r w:rsidR="00682BBC" w:rsidRPr="00682B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82BBC" w:rsidRPr="00682BBC">
        <w:rPr>
          <w:rFonts w:ascii="Times New Roman" w:hAnsi="Times New Roman" w:cs="Times New Roman"/>
          <w:spacing w:val="-1"/>
          <w:sz w:val="24"/>
          <w:szCs w:val="24"/>
        </w:rPr>
        <w:t>контроль проводится</w:t>
      </w:r>
      <w:r w:rsidR="00682BBC" w:rsidRPr="00682B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82BBC" w:rsidRPr="00682BBC">
        <w:rPr>
          <w:rFonts w:ascii="Times New Roman" w:hAnsi="Times New Roman" w:cs="Times New Roman"/>
          <w:sz w:val="24"/>
          <w:szCs w:val="24"/>
        </w:rPr>
        <w:t>в</w:t>
      </w:r>
      <w:r w:rsidR="00682BBC" w:rsidRPr="00682BB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82BBC" w:rsidRPr="00682BBC">
        <w:rPr>
          <w:rFonts w:ascii="Times New Roman" w:hAnsi="Times New Roman" w:cs="Times New Roman"/>
          <w:sz w:val="24"/>
          <w:szCs w:val="24"/>
        </w:rPr>
        <w:t xml:space="preserve">3 </w:t>
      </w:r>
      <w:r w:rsidR="00682BBC" w:rsidRPr="00682BBC">
        <w:rPr>
          <w:rFonts w:ascii="Times New Roman" w:hAnsi="Times New Roman" w:cs="Times New Roman"/>
          <w:spacing w:val="-1"/>
          <w:sz w:val="24"/>
          <w:szCs w:val="24"/>
        </w:rPr>
        <w:t>этапа:</w:t>
      </w:r>
    </w:p>
    <w:p w:rsidR="00682BBC" w:rsidRPr="00682BBC" w:rsidRDefault="00682BBC" w:rsidP="00C50017">
      <w:pPr>
        <w:numPr>
          <w:ilvl w:val="0"/>
          <w:numId w:val="11"/>
        </w:numPr>
        <w:tabs>
          <w:tab w:val="left" w:pos="843"/>
        </w:tabs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"/>
          <w:sz w:val="24"/>
          <w:szCs w:val="24"/>
        </w:rPr>
      </w:pPr>
      <w:r w:rsidRPr="00682BBC">
        <w:rPr>
          <w:rFonts w:ascii="Times New Roman" w:hAnsi="Times New Roman" w:cs="Times New Roman"/>
          <w:spacing w:val="-1"/>
          <w:sz w:val="24"/>
          <w:szCs w:val="24"/>
        </w:rPr>
        <w:t>подготовительный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этап;</w:t>
      </w:r>
    </w:p>
    <w:p w:rsidR="00682BBC" w:rsidRPr="00682BBC" w:rsidRDefault="00682BBC" w:rsidP="00C50017">
      <w:pPr>
        <w:numPr>
          <w:ilvl w:val="0"/>
          <w:numId w:val="11"/>
        </w:numPr>
        <w:tabs>
          <w:tab w:val="left" w:pos="843"/>
        </w:tabs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"/>
          <w:sz w:val="24"/>
          <w:szCs w:val="24"/>
        </w:rPr>
      </w:pPr>
      <w:r w:rsidRPr="00682BBC">
        <w:rPr>
          <w:rFonts w:ascii="Times New Roman" w:hAnsi="Times New Roman" w:cs="Times New Roman"/>
          <w:spacing w:val="-1"/>
          <w:sz w:val="24"/>
          <w:szCs w:val="24"/>
        </w:rPr>
        <w:t>осуществление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оперативного</w:t>
      </w:r>
      <w:r w:rsidRPr="00682B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контроля;</w:t>
      </w:r>
    </w:p>
    <w:p w:rsidR="00682BBC" w:rsidRPr="00682BBC" w:rsidRDefault="00682BBC" w:rsidP="00C50017">
      <w:pPr>
        <w:numPr>
          <w:ilvl w:val="0"/>
          <w:numId w:val="11"/>
        </w:numPr>
        <w:tabs>
          <w:tab w:val="left" w:pos="843"/>
        </w:tabs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"/>
          <w:sz w:val="24"/>
          <w:szCs w:val="24"/>
        </w:rPr>
      </w:pPr>
      <w:r w:rsidRPr="00682BBC">
        <w:rPr>
          <w:rFonts w:ascii="Times New Roman" w:hAnsi="Times New Roman" w:cs="Times New Roman"/>
          <w:spacing w:val="-1"/>
          <w:sz w:val="24"/>
          <w:szCs w:val="24"/>
        </w:rPr>
        <w:t>подготовка</w:t>
      </w:r>
      <w:r w:rsidRPr="00682BBC">
        <w:rPr>
          <w:rFonts w:ascii="Times New Roman" w:hAnsi="Times New Roman" w:cs="Times New Roman"/>
          <w:sz w:val="24"/>
          <w:szCs w:val="24"/>
        </w:rPr>
        <w:t xml:space="preserve"> и</w:t>
      </w:r>
      <w:r w:rsidRPr="00682B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оформление</w:t>
      </w:r>
      <w:r w:rsidRPr="00682B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результатов</w:t>
      </w:r>
      <w:r w:rsidRPr="00682BBC">
        <w:rPr>
          <w:rFonts w:ascii="Times New Roman" w:hAnsi="Times New Roman" w:cs="Times New Roman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оперативного</w:t>
      </w:r>
      <w:r w:rsidRPr="00682B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контроля.</w:t>
      </w:r>
    </w:p>
    <w:p w:rsidR="00682BBC" w:rsidRPr="00682BBC" w:rsidRDefault="00682BBC" w:rsidP="002C7AAF">
      <w:pPr>
        <w:numPr>
          <w:ilvl w:val="1"/>
          <w:numId w:val="10"/>
        </w:numPr>
        <w:tabs>
          <w:tab w:val="left" w:pos="567"/>
          <w:tab w:val="left" w:pos="1171"/>
        </w:tabs>
        <w:kinsoku w:val="0"/>
        <w:overflowPunct w:val="0"/>
        <w:autoSpaceDE w:val="0"/>
        <w:autoSpaceDN w:val="0"/>
        <w:adjustRightInd w:val="0"/>
        <w:spacing w:after="0"/>
        <w:ind w:left="709" w:right="103" w:hanging="3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82BBC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682BB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рамках</w:t>
      </w:r>
      <w:r w:rsidRPr="00682BB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подготовительного</w:t>
      </w:r>
      <w:r w:rsidRPr="00682BB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этапа</w:t>
      </w:r>
      <w:r w:rsidRPr="00682BB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осуществляется</w:t>
      </w:r>
      <w:r w:rsidRPr="00682BB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сбор</w:t>
      </w:r>
      <w:r w:rsidRPr="00682BB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отчетов</w:t>
      </w:r>
      <w:r w:rsidRPr="00682BB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и</w:t>
      </w:r>
      <w:r w:rsidRPr="00682BB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сведений,</w:t>
      </w:r>
      <w:r w:rsidRPr="00682BBC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являющихся</w:t>
      </w:r>
      <w:r w:rsidRPr="00682BB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>информационной</w:t>
      </w:r>
      <w:r w:rsidRPr="00682BB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основой</w:t>
      </w:r>
      <w:r w:rsidRPr="00682BB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оперативного</w:t>
      </w:r>
      <w:r w:rsidRPr="00682BB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контроля,</w:t>
      </w:r>
      <w:r w:rsidRPr="00682BB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подготовка</w:t>
      </w:r>
      <w:r w:rsidRPr="00682BB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запросов</w:t>
      </w:r>
      <w:r w:rsidRPr="00682BB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в</w:t>
      </w:r>
      <w:r w:rsidRPr="00682BB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финансовый</w:t>
      </w:r>
      <w:r w:rsidRPr="00682BB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>орган</w:t>
      </w:r>
      <w:r w:rsidRPr="00682BB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и</w:t>
      </w:r>
      <w:r w:rsidRPr="00682BB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главным</w:t>
      </w:r>
      <w:r w:rsidRPr="00682BBC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администраторам</w:t>
      </w:r>
      <w:r w:rsidRPr="00682BB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бюджетных</w:t>
      </w:r>
      <w:r w:rsidRPr="00682BB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средств</w:t>
      </w:r>
      <w:r w:rsidRPr="00682BBC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(при</w:t>
      </w:r>
      <w:r w:rsidRPr="00682BBC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необходимости).</w:t>
      </w:r>
    </w:p>
    <w:p w:rsidR="00682BBC" w:rsidRPr="00682BBC" w:rsidRDefault="00682BBC" w:rsidP="002C7AAF">
      <w:pPr>
        <w:numPr>
          <w:ilvl w:val="1"/>
          <w:numId w:val="10"/>
        </w:numPr>
        <w:tabs>
          <w:tab w:val="left" w:pos="567"/>
          <w:tab w:val="left" w:pos="1171"/>
        </w:tabs>
        <w:kinsoku w:val="0"/>
        <w:overflowPunct w:val="0"/>
        <w:autoSpaceDE w:val="0"/>
        <w:autoSpaceDN w:val="0"/>
        <w:adjustRightInd w:val="0"/>
        <w:spacing w:after="0"/>
        <w:ind w:left="709" w:hanging="31"/>
        <w:rPr>
          <w:rFonts w:ascii="Times New Roman" w:hAnsi="Times New Roman" w:cs="Times New Roman"/>
          <w:spacing w:val="-1"/>
          <w:sz w:val="24"/>
          <w:szCs w:val="24"/>
        </w:rPr>
      </w:pPr>
      <w:r w:rsidRPr="00682BBC">
        <w:rPr>
          <w:rFonts w:ascii="Times New Roman" w:hAnsi="Times New Roman" w:cs="Times New Roman"/>
          <w:sz w:val="24"/>
          <w:szCs w:val="24"/>
        </w:rPr>
        <w:t xml:space="preserve">В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ходе</w:t>
      </w:r>
      <w:r w:rsidRPr="00682BBC">
        <w:rPr>
          <w:rFonts w:ascii="Times New Roman" w:hAnsi="Times New Roman" w:cs="Times New Roman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осуществления</w:t>
      </w:r>
      <w:r w:rsidRPr="00682B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оперативного</w:t>
      </w:r>
      <w:r w:rsidRPr="00682B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контроля</w:t>
      </w:r>
      <w:r w:rsidRPr="00682B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анализируются:</w:t>
      </w:r>
    </w:p>
    <w:p w:rsidR="00682BBC" w:rsidRPr="00682BBC" w:rsidRDefault="00682BBC" w:rsidP="002C7AAF">
      <w:pPr>
        <w:numPr>
          <w:ilvl w:val="0"/>
          <w:numId w:val="9"/>
        </w:numPr>
        <w:tabs>
          <w:tab w:val="left" w:pos="567"/>
          <w:tab w:val="left" w:pos="843"/>
        </w:tabs>
        <w:kinsoku w:val="0"/>
        <w:overflowPunct w:val="0"/>
        <w:autoSpaceDE w:val="0"/>
        <w:autoSpaceDN w:val="0"/>
        <w:adjustRightInd w:val="0"/>
        <w:spacing w:after="0"/>
        <w:ind w:left="709" w:hanging="31"/>
        <w:rPr>
          <w:rFonts w:ascii="Times New Roman" w:hAnsi="Times New Roman" w:cs="Times New Roman"/>
          <w:spacing w:val="-1"/>
          <w:sz w:val="24"/>
          <w:szCs w:val="24"/>
        </w:rPr>
      </w:pPr>
      <w:r w:rsidRPr="00682BBC">
        <w:rPr>
          <w:rFonts w:ascii="Times New Roman" w:hAnsi="Times New Roman" w:cs="Times New Roman"/>
          <w:spacing w:val="-1"/>
          <w:sz w:val="24"/>
          <w:szCs w:val="24"/>
        </w:rPr>
        <w:t>показатели</w:t>
      </w:r>
      <w:r w:rsidRPr="00682B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поступления</w:t>
      </w:r>
      <w:r w:rsidRPr="00682B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 xml:space="preserve">доходов </w:t>
      </w:r>
      <w:r w:rsidRPr="00682BBC">
        <w:rPr>
          <w:rFonts w:ascii="Times New Roman" w:hAnsi="Times New Roman" w:cs="Times New Roman"/>
          <w:sz w:val="24"/>
          <w:szCs w:val="24"/>
        </w:rPr>
        <w:t>в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 xml:space="preserve"> бюджет;</w:t>
      </w:r>
    </w:p>
    <w:p w:rsidR="00682BBC" w:rsidRPr="00682BBC" w:rsidRDefault="00682BBC" w:rsidP="002C7AAF">
      <w:pPr>
        <w:numPr>
          <w:ilvl w:val="0"/>
          <w:numId w:val="9"/>
        </w:numPr>
        <w:tabs>
          <w:tab w:val="left" w:pos="567"/>
          <w:tab w:val="left" w:pos="843"/>
        </w:tabs>
        <w:kinsoku w:val="0"/>
        <w:overflowPunct w:val="0"/>
        <w:autoSpaceDE w:val="0"/>
        <w:autoSpaceDN w:val="0"/>
        <w:adjustRightInd w:val="0"/>
        <w:spacing w:after="0"/>
        <w:ind w:left="709" w:hanging="31"/>
        <w:rPr>
          <w:rFonts w:ascii="Times New Roman" w:hAnsi="Times New Roman" w:cs="Times New Roman"/>
          <w:spacing w:val="-1"/>
          <w:sz w:val="24"/>
          <w:szCs w:val="24"/>
        </w:rPr>
      </w:pPr>
      <w:r w:rsidRPr="00682BBC">
        <w:rPr>
          <w:rFonts w:ascii="Times New Roman" w:hAnsi="Times New Roman" w:cs="Times New Roman"/>
          <w:spacing w:val="-1"/>
          <w:sz w:val="24"/>
          <w:szCs w:val="24"/>
        </w:rPr>
        <w:t>показатели</w:t>
      </w:r>
      <w:r w:rsidRPr="00682B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>исполнения</w:t>
      </w:r>
      <w:r w:rsidRPr="00682BBC">
        <w:rPr>
          <w:rFonts w:ascii="Times New Roman" w:hAnsi="Times New Roman" w:cs="Times New Roman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расходов</w:t>
      </w:r>
      <w:r w:rsidRPr="00682BB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бюджета;</w:t>
      </w:r>
    </w:p>
    <w:p w:rsidR="00682BBC" w:rsidRPr="00682BBC" w:rsidRDefault="00682BBC" w:rsidP="002C7AAF">
      <w:pPr>
        <w:numPr>
          <w:ilvl w:val="0"/>
          <w:numId w:val="9"/>
        </w:numPr>
        <w:tabs>
          <w:tab w:val="left" w:pos="567"/>
          <w:tab w:val="left" w:pos="843"/>
        </w:tabs>
        <w:kinsoku w:val="0"/>
        <w:overflowPunct w:val="0"/>
        <w:autoSpaceDE w:val="0"/>
        <w:autoSpaceDN w:val="0"/>
        <w:adjustRightInd w:val="0"/>
        <w:spacing w:after="0"/>
        <w:ind w:left="709" w:right="110" w:hanging="31"/>
        <w:rPr>
          <w:rFonts w:ascii="Times New Roman" w:hAnsi="Times New Roman" w:cs="Times New Roman"/>
          <w:spacing w:val="-1"/>
          <w:sz w:val="24"/>
          <w:szCs w:val="24"/>
        </w:rPr>
      </w:pPr>
      <w:r w:rsidRPr="00682BBC">
        <w:rPr>
          <w:rFonts w:ascii="Times New Roman" w:hAnsi="Times New Roman" w:cs="Times New Roman"/>
          <w:spacing w:val="-1"/>
          <w:sz w:val="24"/>
          <w:szCs w:val="24"/>
        </w:rPr>
        <w:t>источники</w:t>
      </w:r>
      <w:r w:rsidRPr="00682BBC">
        <w:rPr>
          <w:rFonts w:ascii="Times New Roman" w:hAnsi="Times New Roman" w:cs="Times New Roman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финансирования</w:t>
      </w:r>
      <w:r w:rsidRPr="00682BBC">
        <w:rPr>
          <w:rFonts w:ascii="Times New Roman" w:hAnsi="Times New Roman" w:cs="Times New Roman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>дефицита</w:t>
      </w:r>
      <w:r w:rsidRPr="00682BBC">
        <w:rPr>
          <w:rFonts w:ascii="Times New Roman" w:hAnsi="Times New Roman" w:cs="Times New Roman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бюджета,</w:t>
      </w:r>
      <w:r w:rsidRPr="00682BBC">
        <w:rPr>
          <w:rFonts w:ascii="Times New Roman" w:hAnsi="Times New Roman" w:cs="Times New Roman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состояние</w:t>
      </w:r>
      <w:r w:rsidRPr="00682BBC">
        <w:rPr>
          <w:rFonts w:ascii="Times New Roman" w:hAnsi="Times New Roman" w:cs="Times New Roman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государственного</w:t>
      </w:r>
      <w:r w:rsidRPr="00682BB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(муниципального)</w:t>
      </w:r>
      <w:r w:rsidRPr="00682BB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долга;</w:t>
      </w:r>
    </w:p>
    <w:p w:rsidR="00682BBC" w:rsidRPr="00682BBC" w:rsidRDefault="00682BBC" w:rsidP="002C7AAF">
      <w:pPr>
        <w:numPr>
          <w:ilvl w:val="0"/>
          <w:numId w:val="9"/>
        </w:numPr>
        <w:tabs>
          <w:tab w:val="left" w:pos="567"/>
          <w:tab w:val="left" w:pos="843"/>
        </w:tabs>
        <w:kinsoku w:val="0"/>
        <w:overflowPunct w:val="0"/>
        <w:autoSpaceDE w:val="0"/>
        <w:autoSpaceDN w:val="0"/>
        <w:adjustRightInd w:val="0"/>
        <w:spacing w:before="2" w:after="0"/>
        <w:ind w:left="709" w:hanging="31"/>
        <w:rPr>
          <w:rFonts w:ascii="Times New Roman" w:hAnsi="Times New Roman" w:cs="Times New Roman"/>
          <w:spacing w:val="-1"/>
          <w:sz w:val="24"/>
          <w:szCs w:val="24"/>
        </w:rPr>
      </w:pPr>
      <w:r w:rsidRPr="00682BBC">
        <w:rPr>
          <w:rFonts w:ascii="Times New Roman" w:hAnsi="Times New Roman" w:cs="Times New Roman"/>
          <w:spacing w:val="-1"/>
          <w:sz w:val="24"/>
          <w:szCs w:val="24"/>
        </w:rPr>
        <w:t>текстовые</w:t>
      </w:r>
      <w:r w:rsidRPr="00682BBC">
        <w:rPr>
          <w:rFonts w:ascii="Times New Roman" w:hAnsi="Times New Roman" w:cs="Times New Roman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статьи</w:t>
      </w:r>
      <w:r w:rsidRPr="00682B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бюджета;</w:t>
      </w:r>
    </w:p>
    <w:p w:rsidR="00682BBC" w:rsidRPr="00682BBC" w:rsidRDefault="00682BBC" w:rsidP="002C7AAF">
      <w:pPr>
        <w:numPr>
          <w:ilvl w:val="0"/>
          <w:numId w:val="9"/>
        </w:numPr>
        <w:tabs>
          <w:tab w:val="left" w:pos="567"/>
          <w:tab w:val="left" w:pos="843"/>
        </w:tabs>
        <w:kinsoku w:val="0"/>
        <w:overflowPunct w:val="0"/>
        <w:autoSpaceDE w:val="0"/>
        <w:autoSpaceDN w:val="0"/>
        <w:adjustRightInd w:val="0"/>
        <w:spacing w:after="0"/>
        <w:ind w:left="709" w:hanging="31"/>
        <w:rPr>
          <w:rFonts w:ascii="Times New Roman" w:hAnsi="Times New Roman" w:cs="Times New Roman"/>
          <w:spacing w:val="-1"/>
          <w:sz w:val="24"/>
          <w:szCs w:val="24"/>
        </w:rPr>
      </w:pPr>
      <w:r w:rsidRPr="00682BBC">
        <w:rPr>
          <w:rFonts w:ascii="Times New Roman" w:hAnsi="Times New Roman" w:cs="Times New Roman"/>
          <w:spacing w:val="-1"/>
          <w:sz w:val="24"/>
          <w:szCs w:val="24"/>
        </w:rPr>
        <w:t>объем</w:t>
      </w:r>
      <w:r w:rsidRPr="00682B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>дебиторской</w:t>
      </w:r>
      <w:r w:rsidRPr="00682BBC">
        <w:rPr>
          <w:rFonts w:ascii="Times New Roman" w:hAnsi="Times New Roman" w:cs="Times New Roman"/>
          <w:sz w:val="24"/>
          <w:szCs w:val="24"/>
        </w:rPr>
        <w:t xml:space="preserve"> и 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>кредиторской</w:t>
      </w:r>
      <w:r w:rsidRPr="00682BBC">
        <w:rPr>
          <w:rFonts w:ascii="Times New Roman" w:hAnsi="Times New Roman" w:cs="Times New Roman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 xml:space="preserve">задолженности, 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>причины</w:t>
      </w:r>
      <w:r w:rsidRPr="00682BBC">
        <w:rPr>
          <w:rFonts w:ascii="Times New Roman" w:hAnsi="Times New Roman" w:cs="Times New Roman"/>
          <w:sz w:val="24"/>
          <w:szCs w:val="24"/>
        </w:rPr>
        <w:t xml:space="preserve"> ее</w:t>
      </w:r>
      <w:r w:rsidRPr="00682BB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образования.</w:t>
      </w:r>
    </w:p>
    <w:p w:rsidR="00682BBC" w:rsidRPr="00682BBC" w:rsidRDefault="00682BBC" w:rsidP="002C7AAF">
      <w:p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/>
        <w:ind w:left="709" w:right="101" w:hanging="31"/>
        <w:rPr>
          <w:rFonts w:ascii="Times New Roman" w:hAnsi="Times New Roman" w:cs="Times New Roman"/>
          <w:spacing w:val="-1"/>
          <w:sz w:val="24"/>
          <w:szCs w:val="24"/>
        </w:rPr>
      </w:pPr>
      <w:r w:rsidRPr="00682BBC">
        <w:rPr>
          <w:rFonts w:ascii="Times New Roman" w:hAnsi="Times New Roman" w:cs="Times New Roman"/>
          <w:spacing w:val="-1"/>
          <w:sz w:val="24"/>
          <w:szCs w:val="24"/>
        </w:rPr>
        <w:t>4.3.1.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Анализ</w:t>
      </w:r>
      <w:r w:rsidRPr="00682BBC">
        <w:rPr>
          <w:rFonts w:ascii="Times New Roman" w:hAnsi="Times New Roman" w:cs="Times New Roman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показателей</w:t>
      </w:r>
      <w:r w:rsidRPr="00682BBC">
        <w:rPr>
          <w:rFonts w:ascii="Times New Roman" w:hAnsi="Times New Roman" w:cs="Times New Roman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поступления</w:t>
      </w:r>
      <w:r w:rsidRPr="00682BBC">
        <w:rPr>
          <w:rFonts w:ascii="Times New Roman" w:hAnsi="Times New Roman" w:cs="Times New Roman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доходов</w:t>
      </w:r>
      <w:r w:rsidRPr="00682BBC">
        <w:rPr>
          <w:rFonts w:ascii="Times New Roman" w:hAnsi="Times New Roman" w:cs="Times New Roman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 xml:space="preserve">в </w:t>
      </w:r>
      <w:r w:rsidRPr="00682BB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бюджет</w:t>
      </w:r>
      <w:r w:rsidRPr="00682BBC">
        <w:rPr>
          <w:rFonts w:ascii="Times New Roman" w:hAnsi="Times New Roman" w:cs="Times New Roman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включает</w:t>
      </w:r>
      <w:r w:rsidRPr="00682BBC">
        <w:rPr>
          <w:rFonts w:ascii="Times New Roman" w:hAnsi="Times New Roman" w:cs="Times New Roman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 xml:space="preserve">в </w:t>
      </w:r>
      <w:r w:rsidRPr="00682BBC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себя</w:t>
      </w:r>
      <w:r w:rsidRPr="00682BB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следующие</w:t>
      </w:r>
      <w:r w:rsidRPr="00682BBC">
        <w:rPr>
          <w:rFonts w:ascii="Times New Roman" w:hAnsi="Times New Roman" w:cs="Times New Roman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вопросы:</w:t>
      </w:r>
    </w:p>
    <w:p w:rsidR="00682BBC" w:rsidRPr="00682BBC" w:rsidRDefault="00682BBC" w:rsidP="002C7AAF">
      <w:pPr>
        <w:numPr>
          <w:ilvl w:val="0"/>
          <w:numId w:val="8"/>
        </w:numPr>
        <w:tabs>
          <w:tab w:val="left" w:pos="567"/>
          <w:tab w:val="left" w:pos="843"/>
        </w:tabs>
        <w:kinsoku w:val="0"/>
        <w:overflowPunct w:val="0"/>
        <w:autoSpaceDE w:val="0"/>
        <w:autoSpaceDN w:val="0"/>
        <w:adjustRightInd w:val="0"/>
        <w:spacing w:before="2" w:after="0"/>
        <w:ind w:left="709" w:right="99" w:hanging="3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82BBC">
        <w:rPr>
          <w:rFonts w:ascii="Times New Roman" w:hAnsi="Times New Roman" w:cs="Times New Roman"/>
          <w:spacing w:val="-1"/>
          <w:sz w:val="24"/>
          <w:szCs w:val="24"/>
        </w:rPr>
        <w:t>сравнение</w:t>
      </w:r>
      <w:r w:rsidRPr="00682BB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показателей</w:t>
      </w:r>
      <w:r w:rsidRPr="00682BB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исполнения</w:t>
      </w:r>
      <w:r w:rsidRPr="00682BBC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>доходной</w:t>
      </w:r>
      <w:r w:rsidRPr="00682BBC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части</w:t>
      </w:r>
      <w:r w:rsidRPr="00682BBC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бюджета</w:t>
      </w:r>
      <w:r w:rsidRPr="00682BB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с</w:t>
      </w:r>
      <w:r w:rsidRPr="00682BB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утвержденными</w:t>
      </w:r>
      <w:r w:rsidRPr="00682BBC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показателями</w:t>
      </w:r>
      <w:r w:rsidRPr="00682BB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бюджета,</w:t>
      </w:r>
      <w:r w:rsidRPr="00682BB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выявление</w:t>
      </w:r>
      <w:r w:rsidRPr="00682BB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отклонений</w:t>
      </w:r>
      <w:r w:rsidRPr="00682BB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и</w:t>
      </w:r>
      <w:r w:rsidRPr="00682BB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нарушений</w:t>
      </w:r>
      <w:r w:rsidRPr="00682BB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(недостатков),</w:t>
      </w:r>
      <w:r w:rsidRPr="00682BBC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установление</w:t>
      </w:r>
      <w:r w:rsidRPr="00682BBC">
        <w:rPr>
          <w:rFonts w:ascii="Times New Roman" w:hAnsi="Times New Roman" w:cs="Times New Roman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причин</w:t>
      </w:r>
      <w:r w:rsidRPr="00682B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возникновения</w:t>
      </w:r>
      <w:r w:rsidRPr="00682B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выявленных</w:t>
      </w:r>
      <w:r w:rsidRPr="00682B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отклонений</w:t>
      </w:r>
      <w:r w:rsidRPr="00682B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(в</w:t>
      </w:r>
      <w:r w:rsidRPr="00682BBC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том</w:t>
      </w:r>
      <w:r w:rsidRPr="00682BBC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числе</w:t>
      </w:r>
      <w:r w:rsidRPr="00682BBC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обусловленных</w:t>
      </w:r>
      <w:r w:rsidRPr="00682B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макроэкономическими</w:t>
      </w:r>
      <w:r w:rsidRPr="00682BBC">
        <w:rPr>
          <w:rFonts w:ascii="Times New Roman" w:hAnsi="Times New Roman" w:cs="Times New Roman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условиями</w:t>
      </w:r>
      <w:r w:rsidRPr="00682BBC">
        <w:rPr>
          <w:rFonts w:ascii="Times New Roman" w:hAnsi="Times New Roman" w:cs="Times New Roman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развития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экономики);</w:t>
      </w:r>
    </w:p>
    <w:p w:rsidR="00682BBC" w:rsidRPr="00682BBC" w:rsidRDefault="00682BBC" w:rsidP="002C7AAF">
      <w:pPr>
        <w:numPr>
          <w:ilvl w:val="0"/>
          <w:numId w:val="8"/>
        </w:numPr>
        <w:tabs>
          <w:tab w:val="left" w:pos="567"/>
          <w:tab w:val="left" w:pos="843"/>
        </w:tabs>
        <w:kinsoku w:val="0"/>
        <w:overflowPunct w:val="0"/>
        <w:autoSpaceDE w:val="0"/>
        <w:autoSpaceDN w:val="0"/>
        <w:adjustRightInd w:val="0"/>
        <w:spacing w:before="2" w:after="0"/>
        <w:ind w:left="709" w:hanging="31"/>
        <w:rPr>
          <w:rFonts w:ascii="Times New Roman" w:hAnsi="Times New Roman" w:cs="Times New Roman"/>
          <w:spacing w:val="-1"/>
          <w:sz w:val="24"/>
          <w:szCs w:val="24"/>
        </w:rPr>
        <w:sectPr w:rsidR="00682BBC" w:rsidRPr="00682BBC">
          <w:type w:val="continuous"/>
          <w:pgSz w:w="11910" w:h="16840"/>
          <w:pgMar w:top="1580" w:right="460" w:bottom="280" w:left="740" w:header="720" w:footer="720" w:gutter="0"/>
          <w:cols w:space="720"/>
          <w:noEndnote/>
        </w:sectPr>
      </w:pPr>
      <w:r w:rsidRPr="00682BBC">
        <w:rPr>
          <w:rFonts w:ascii="Times New Roman" w:hAnsi="Times New Roman" w:cs="Times New Roman"/>
          <w:spacing w:val="-1"/>
          <w:sz w:val="24"/>
          <w:szCs w:val="24"/>
        </w:rPr>
        <w:t>сравнение</w:t>
      </w:r>
      <w:r w:rsidRPr="00682BB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данных,</w:t>
      </w:r>
      <w:r w:rsidRPr="00682BB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представленных</w:t>
      </w:r>
      <w:r w:rsidRPr="00682BB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в</w:t>
      </w:r>
      <w:r w:rsidRPr="00682BB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отчете</w:t>
      </w:r>
      <w:r w:rsidRPr="00682BB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об</w:t>
      </w:r>
      <w:r w:rsidRPr="00682BB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исполнении</w:t>
      </w:r>
      <w:r w:rsidRPr="00682BB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бюджета,</w:t>
      </w:r>
      <w:r w:rsidRPr="00682BB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сведения</w:t>
      </w:r>
    </w:p>
    <w:p w:rsidR="00682BBC" w:rsidRPr="00682BBC" w:rsidRDefault="00682BBC" w:rsidP="002C7AAF">
      <w:p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/>
        <w:ind w:left="709" w:right="107" w:hanging="3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82BBC">
        <w:rPr>
          <w:rFonts w:ascii="Times New Roman" w:hAnsi="Times New Roman" w:cs="Times New Roman"/>
          <w:spacing w:val="-1"/>
          <w:sz w:val="24"/>
          <w:szCs w:val="24"/>
        </w:rPr>
        <w:t>финансового</w:t>
      </w:r>
      <w:r w:rsidRPr="00682BB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>органа,</w:t>
      </w:r>
      <w:r w:rsidRPr="00682BB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отчете</w:t>
      </w:r>
      <w:r w:rsidRPr="00682BB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>территориального</w:t>
      </w:r>
      <w:r w:rsidRPr="00682BB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органа</w:t>
      </w:r>
      <w:r w:rsidRPr="00682BB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>Федеральной</w:t>
      </w:r>
      <w:r w:rsidRPr="00682BB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налоговой</w:t>
      </w:r>
      <w:r w:rsidRPr="00682BB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службы</w:t>
      </w:r>
      <w:r w:rsidRPr="00682BBC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о</w:t>
      </w:r>
      <w:r w:rsidRPr="00682BBC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поступлениях</w:t>
      </w:r>
      <w:r w:rsidRPr="00682BBC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в</w:t>
      </w:r>
      <w:r w:rsidRPr="00682BBC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бюджет</w:t>
      </w:r>
      <w:r w:rsidRPr="00682BBC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налоговых</w:t>
      </w:r>
      <w:r w:rsidRPr="00682BBC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платежей,</w:t>
      </w:r>
      <w:r w:rsidRPr="00682BBC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отчетности</w:t>
      </w:r>
      <w:r w:rsidRPr="00682BBC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иных</w:t>
      </w:r>
      <w:r w:rsidRPr="00682BBC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главных</w:t>
      </w:r>
      <w:r w:rsidRPr="00682BB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 xml:space="preserve">администраторов 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>доходов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 xml:space="preserve"> бюджета;</w:t>
      </w:r>
    </w:p>
    <w:p w:rsidR="00682BBC" w:rsidRPr="00682BBC" w:rsidRDefault="00682BBC" w:rsidP="002C7AAF">
      <w:pPr>
        <w:numPr>
          <w:ilvl w:val="0"/>
          <w:numId w:val="7"/>
        </w:numPr>
        <w:tabs>
          <w:tab w:val="left" w:pos="567"/>
          <w:tab w:val="left" w:pos="843"/>
        </w:tabs>
        <w:kinsoku w:val="0"/>
        <w:overflowPunct w:val="0"/>
        <w:autoSpaceDE w:val="0"/>
        <w:autoSpaceDN w:val="0"/>
        <w:adjustRightInd w:val="0"/>
        <w:spacing w:before="2" w:after="0"/>
        <w:ind w:left="709" w:right="98" w:hanging="3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82BBC">
        <w:rPr>
          <w:rFonts w:ascii="Times New Roman" w:hAnsi="Times New Roman" w:cs="Times New Roman"/>
          <w:spacing w:val="-1"/>
          <w:sz w:val="24"/>
          <w:szCs w:val="24"/>
        </w:rPr>
        <w:t>сравнение</w:t>
      </w:r>
      <w:r w:rsidRPr="00682BBC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фактических</w:t>
      </w:r>
      <w:r w:rsidRPr="00682BBC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показателей</w:t>
      </w:r>
      <w:r w:rsidRPr="00682BBC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исполнения</w:t>
      </w:r>
      <w:r w:rsidRPr="00682BBC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>доходов</w:t>
      </w:r>
      <w:r w:rsidRPr="00682BBC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бюджета</w:t>
      </w:r>
      <w:r w:rsidRPr="00682BBC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в</w:t>
      </w:r>
      <w:r w:rsidRPr="00682BBC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отчетном</w:t>
      </w:r>
      <w:r w:rsidRPr="00682BBC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периоде</w:t>
      </w:r>
      <w:r w:rsidRPr="00682BB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с</w:t>
      </w:r>
      <w:r w:rsidRPr="00682BB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показателями,</w:t>
      </w:r>
      <w:r w:rsidRPr="00682BB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сложившимися</w:t>
      </w:r>
      <w:r w:rsidRPr="00682BB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в</w:t>
      </w:r>
      <w:r w:rsidRPr="00682BB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аналогичном</w:t>
      </w:r>
      <w:r w:rsidRPr="00682BB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периоде</w:t>
      </w:r>
      <w:r w:rsidRPr="00682BB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предыдущего</w:t>
      </w:r>
      <w:r w:rsidRPr="00682BB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года,</w:t>
      </w:r>
      <w:r w:rsidRPr="00682BB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в</w:t>
      </w:r>
      <w:r w:rsidRPr="00682BBC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разрезе групп</w:t>
      </w:r>
      <w:r w:rsidRPr="00682B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доходов, отдельных</w:t>
      </w:r>
      <w:r w:rsidRPr="00682B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>видов</w:t>
      </w:r>
      <w:r w:rsidRPr="00682B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поступлений;</w:t>
      </w:r>
    </w:p>
    <w:p w:rsidR="00682BBC" w:rsidRPr="00682BBC" w:rsidRDefault="00682BBC" w:rsidP="002C7AAF">
      <w:pPr>
        <w:numPr>
          <w:ilvl w:val="0"/>
          <w:numId w:val="7"/>
        </w:numPr>
        <w:tabs>
          <w:tab w:val="left" w:pos="567"/>
          <w:tab w:val="left" w:pos="843"/>
        </w:tabs>
        <w:kinsoku w:val="0"/>
        <w:overflowPunct w:val="0"/>
        <w:autoSpaceDE w:val="0"/>
        <w:autoSpaceDN w:val="0"/>
        <w:adjustRightInd w:val="0"/>
        <w:spacing w:after="0"/>
        <w:ind w:left="709" w:right="109" w:hanging="3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82BBC">
        <w:rPr>
          <w:rFonts w:ascii="Times New Roman" w:hAnsi="Times New Roman" w:cs="Times New Roman"/>
          <w:spacing w:val="-1"/>
          <w:sz w:val="24"/>
          <w:szCs w:val="24"/>
        </w:rPr>
        <w:t>соответствие</w:t>
      </w:r>
      <w:r w:rsidRPr="00682BB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плановых</w:t>
      </w:r>
      <w:r w:rsidRPr="00682BB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показателей</w:t>
      </w:r>
      <w:r w:rsidRPr="00682BB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в</w:t>
      </w:r>
      <w:r w:rsidRPr="00682BB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представленном</w:t>
      </w:r>
      <w:r w:rsidRPr="00682BB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отчете</w:t>
      </w:r>
      <w:r w:rsidRPr="00682BB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об</w:t>
      </w:r>
      <w:r w:rsidRPr="00682BB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исполнении</w:t>
      </w:r>
      <w:r w:rsidRPr="00682BBC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бюджету</w:t>
      </w:r>
      <w:r w:rsidRPr="00682BB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закона</w:t>
      </w:r>
      <w:r w:rsidRPr="00682BBC">
        <w:rPr>
          <w:rFonts w:ascii="Times New Roman" w:hAnsi="Times New Roman" w:cs="Times New Roman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(решению)</w:t>
      </w:r>
      <w:r w:rsidRPr="00682B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о</w:t>
      </w:r>
      <w:r w:rsidRPr="00682B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бюджете, причины</w:t>
      </w:r>
      <w:r w:rsidRPr="00682BBC">
        <w:rPr>
          <w:rFonts w:ascii="Times New Roman" w:hAnsi="Times New Roman" w:cs="Times New Roman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отклонений.</w:t>
      </w:r>
    </w:p>
    <w:p w:rsidR="00682BBC" w:rsidRPr="00682BBC" w:rsidRDefault="00682BBC" w:rsidP="002C7AAF">
      <w:p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/>
        <w:ind w:left="709" w:hanging="31"/>
        <w:rPr>
          <w:rFonts w:ascii="Times New Roman" w:hAnsi="Times New Roman" w:cs="Times New Roman"/>
          <w:spacing w:val="-1"/>
          <w:sz w:val="24"/>
          <w:szCs w:val="24"/>
        </w:rPr>
      </w:pPr>
      <w:r w:rsidRPr="00682BBC">
        <w:rPr>
          <w:rFonts w:ascii="Times New Roman" w:hAnsi="Times New Roman" w:cs="Times New Roman"/>
          <w:spacing w:val="-1"/>
          <w:sz w:val="24"/>
          <w:szCs w:val="24"/>
        </w:rPr>
        <w:t>4.3.2.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Анализ показателей</w:t>
      </w:r>
      <w:r w:rsidRPr="00682B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исполнения</w:t>
      </w:r>
      <w:r w:rsidRPr="00682BB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расходов бюджета</w:t>
      </w:r>
      <w:r w:rsidRPr="00682BBC">
        <w:rPr>
          <w:rFonts w:ascii="Times New Roman" w:hAnsi="Times New Roman" w:cs="Times New Roman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включает:</w:t>
      </w:r>
    </w:p>
    <w:p w:rsidR="00682BBC" w:rsidRPr="00682BBC" w:rsidRDefault="00682BBC" w:rsidP="002C7AAF">
      <w:pPr>
        <w:numPr>
          <w:ilvl w:val="0"/>
          <w:numId w:val="6"/>
        </w:numPr>
        <w:tabs>
          <w:tab w:val="left" w:pos="567"/>
          <w:tab w:val="left" w:pos="843"/>
        </w:tabs>
        <w:kinsoku w:val="0"/>
        <w:overflowPunct w:val="0"/>
        <w:autoSpaceDE w:val="0"/>
        <w:autoSpaceDN w:val="0"/>
        <w:adjustRightInd w:val="0"/>
        <w:spacing w:after="0"/>
        <w:ind w:left="709" w:right="102" w:hanging="3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82BBC">
        <w:rPr>
          <w:rFonts w:ascii="Times New Roman" w:hAnsi="Times New Roman" w:cs="Times New Roman"/>
          <w:spacing w:val="-1"/>
          <w:sz w:val="24"/>
          <w:szCs w:val="24"/>
        </w:rPr>
        <w:t>сравнение</w:t>
      </w:r>
      <w:r w:rsidRPr="00682BB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показателей</w:t>
      </w:r>
      <w:r w:rsidRPr="00682BB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>исполнения</w:t>
      </w:r>
      <w:r w:rsidRPr="00682BB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расходной</w:t>
      </w:r>
      <w:r w:rsidRPr="00682BB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части</w:t>
      </w:r>
      <w:r w:rsidRPr="00682BB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бюджета</w:t>
      </w:r>
      <w:r w:rsidRPr="00682BB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с</w:t>
      </w:r>
      <w:r w:rsidRPr="00682BB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утвержденными</w:t>
      </w:r>
      <w:r w:rsidRPr="00682BBC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показателями</w:t>
      </w:r>
      <w:r w:rsidRPr="00682BB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бюджета,</w:t>
      </w:r>
      <w:r w:rsidRPr="00682BB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выявление</w:t>
      </w:r>
      <w:r w:rsidRPr="00682BB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отклонений</w:t>
      </w:r>
      <w:r w:rsidRPr="00682BB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и</w:t>
      </w:r>
      <w:r w:rsidRPr="00682BB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нарушений</w:t>
      </w:r>
      <w:r w:rsidRPr="00682BB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(недостатков),</w:t>
      </w:r>
      <w:r w:rsidRPr="00682BB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установление</w:t>
      </w:r>
      <w:r w:rsidRPr="00682BBC">
        <w:rPr>
          <w:rFonts w:ascii="Times New Roman" w:hAnsi="Times New Roman" w:cs="Times New Roman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причин</w:t>
      </w:r>
      <w:r w:rsidRPr="00682BBC">
        <w:rPr>
          <w:rFonts w:ascii="Times New Roman" w:hAnsi="Times New Roman" w:cs="Times New Roman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возникновения</w:t>
      </w:r>
      <w:r w:rsidRPr="00682BBC">
        <w:rPr>
          <w:rFonts w:ascii="Times New Roman" w:hAnsi="Times New Roman" w:cs="Times New Roman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выявленных</w:t>
      </w:r>
      <w:r w:rsidRPr="00682B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отклонений;</w:t>
      </w:r>
    </w:p>
    <w:p w:rsidR="00682BBC" w:rsidRPr="00682BBC" w:rsidRDefault="00682BBC" w:rsidP="002C7AAF">
      <w:pPr>
        <w:numPr>
          <w:ilvl w:val="0"/>
          <w:numId w:val="6"/>
        </w:numPr>
        <w:tabs>
          <w:tab w:val="left" w:pos="567"/>
          <w:tab w:val="left" w:pos="843"/>
        </w:tabs>
        <w:kinsoku w:val="0"/>
        <w:overflowPunct w:val="0"/>
        <w:autoSpaceDE w:val="0"/>
        <w:autoSpaceDN w:val="0"/>
        <w:adjustRightInd w:val="0"/>
        <w:spacing w:after="0"/>
        <w:ind w:left="709" w:right="109" w:hanging="3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82BBC">
        <w:rPr>
          <w:rFonts w:ascii="Times New Roman" w:hAnsi="Times New Roman" w:cs="Times New Roman"/>
          <w:spacing w:val="-1"/>
          <w:sz w:val="24"/>
          <w:szCs w:val="24"/>
        </w:rPr>
        <w:t>сравнение</w:t>
      </w:r>
      <w:r w:rsidRPr="00682BB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данных,</w:t>
      </w:r>
      <w:r w:rsidRPr="00682BB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представленных</w:t>
      </w:r>
      <w:r w:rsidRPr="00682BB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в</w:t>
      </w:r>
      <w:r w:rsidRPr="00682BB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отчете</w:t>
      </w:r>
      <w:r w:rsidRPr="00682BB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об</w:t>
      </w:r>
      <w:r w:rsidRPr="00682BB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исполнении</w:t>
      </w:r>
      <w:r w:rsidRPr="00682BB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бюджета,</w:t>
      </w:r>
      <w:r w:rsidRPr="00682BB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сведениях</w:t>
      </w:r>
      <w:r w:rsidRPr="00682BB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финансового</w:t>
      </w:r>
      <w:r w:rsidRPr="00682B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>органа,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 xml:space="preserve"> отчетах</w:t>
      </w:r>
      <w:r w:rsidRPr="00682B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главных</w:t>
      </w:r>
      <w:r w:rsidRPr="00682B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распорядителей</w:t>
      </w:r>
      <w:r w:rsidRPr="00682B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>средств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 xml:space="preserve"> бюджета;</w:t>
      </w:r>
    </w:p>
    <w:p w:rsidR="00682BBC" w:rsidRPr="00682BBC" w:rsidRDefault="00682BBC" w:rsidP="002C7AAF">
      <w:pPr>
        <w:numPr>
          <w:ilvl w:val="0"/>
          <w:numId w:val="6"/>
        </w:numPr>
        <w:tabs>
          <w:tab w:val="left" w:pos="567"/>
          <w:tab w:val="left" w:pos="843"/>
        </w:tabs>
        <w:kinsoku w:val="0"/>
        <w:overflowPunct w:val="0"/>
        <w:autoSpaceDE w:val="0"/>
        <w:autoSpaceDN w:val="0"/>
        <w:adjustRightInd w:val="0"/>
        <w:spacing w:after="0"/>
        <w:ind w:left="709" w:right="111" w:hanging="3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82BBC">
        <w:rPr>
          <w:rFonts w:ascii="Times New Roman" w:hAnsi="Times New Roman" w:cs="Times New Roman"/>
          <w:sz w:val="24"/>
          <w:szCs w:val="24"/>
        </w:rPr>
        <w:t>анализ</w:t>
      </w:r>
      <w:r w:rsidRPr="00682BB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расходов,</w:t>
      </w:r>
      <w:r w:rsidRPr="00682BB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произведенных</w:t>
      </w:r>
      <w:r w:rsidRPr="00682BB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в</w:t>
      </w:r>
      <w:r w:rsidRPr="00682BB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отчетном</w:t>
      </w:r>
      <w:r w:rsidRPr="00682BB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периоде</w:t>
      </w:r>
      <w:r w:rsidRPr="00682BB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за</w:t>
      </w:r>
      <w:r w:rsidRPr="00682BB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>счет</w:t>
      </w:r>
      <w:r w:rsidRPr="00682BB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средств</w:t>
      </w:r>
      <w:r w:rsidRPr="00682BB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резервного</w:t>
      </w:r>
      <w:r w:rsidRPr="00682BB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фонда;</w:t>
      </w:r>
    </w:p>
    <w:p w:rsidR="00682BBC" w:rsidRPr="00682BBC" w:rsidRDefault="00682BBC" w:rsidP="002C7AAF">
      <w:pPr>
        <w:numPr>
          <w:ilvl w:val="0"/>
          <w:numId w:val="6"/>
        </w:numPr>
        <w:tabs>
          <w:tab w:val="left" w:pos="567"/>
          <w:tab w:val="left" w:pos="843"/>
        </w:tabs>
        <w:kinsoku w:val="0"/>
        <w:overflowPunct w:val="0"/>
        <w:autoSpaceDE w:val="0"/>
        <w:autoSpaceDN w:val="0"/>
        <w:adjustRightInd w:val="0"/>
        <w:spacing w:after="0"/>
        <w:ind w:left="709" w:right="100" w:hanging="3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82BBC">
        <w:rPr>
          <w:rFonts w:ascii="Times New Roman" w:hAnsi="Times New Roman" w:cs="Times New Roman"/>
          <w:sz w:val="24"/>
          <w:szCs w:val="24"/>
        </w:rPr>
        <w:t>анализ</w:t>
      </w:r>
      <w:r w:rsidRPr="00682BBC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расходов,</w:t>
      </w:r>
      <w:r w:rsidRPr="00682BB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>произведенных</w:t>
      </w:r>
      <w:r w:rsidRPr="00682BB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в</w:t>
      </w:r>
      <w:r w:rsidRPr="00682BBC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отчетном</w:t>
      </w:r>
      <w:r w:rsidRPr="00682BBC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периоде</w:t>
      </w:r>
      <w:r w:rsidRPr="00682BB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за</w:t>
      </w:r>
      <w:r w:rsidRPr="00682BBC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счет</w:t>
      </w:r>
      <w:r w:rsidRPr="00682BB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остатков</w:t>
      </w:r>
      <w:r w:rsidRPr="00682BBC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средств</w:t>
      </w:r>
      <w:r w:rsidRPr="00682BBC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бюджета</w:t>
      </w:r>
      <w:r w:rsidRPr="00682BB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на</w:t>
      </w:r>
      <w:r w:rsidRPr="00682BB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начало</w:t>
      </w:r>
      <w:r w:rsidRPr="00682BBC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периода</w:t>
      </w:r>
      <w:r w:rsidRPr="00682BB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(наличие</w:t>
      </w:r>
      <w:r w:rsidRPr="00682BB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соответствующих</w:t>
      </w:r>
      <w:r w:rsidRPr="00682BBC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нормативно-правовых</w:t>
      </w:r>
      <w:r w:rsidRPr="00682BBC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актов,</w:t>
      </w:r>
      <w:r w:rsidRPr="00682BBC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упоминание</w:t>
      </w:r>
      <w:r w:rsidRPr="00682BB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в</w:t>
      </w:r>
      <w:r w:rsidRPr="00682BB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текстовой</w:t>
      </w:r>
      <w:r w:rsidRPr="00682BB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части</w:t>
      </w:r>
      <w:r w:rsidRPr="00682BB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бюджета,</w:t>
      </w:r>
      <w:r w:rsidRPr="00682BB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в</w:t>
      </w:r>
      <w:r w:rsidRPr="00682BB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законе</w:t>
      </w:r>
      <w:r w:rsidRPr="00682BB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(положении)</w:t>
      </w:r>
      <w:r w:rsidRPr="00682BB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о</w:t>
      </w:r>
      <w:r w:rsidRPr="00682BB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бюджетном</w:t>
      </w:r>
      <w:r w:rsidRPr="00682BB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процессе</w:t>
      </w:r>
      <w:r w:rsidRPr="00682BB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 xml:space="preserve">и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т.д.)</w:t>
      </w:r>
      <w:r w:rsidRPr="00682BBC">
        <w:rPr>
          <w:rFonts w:ascii="Times New Roman" w:hAnsi="Times New Roman" w:cs="Times New Roman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(при</w:t>
      </w:r>
      <w:r w:rsidRPr="00682BBC">
        <w:rPr>
          <w:rFonts w:ascii="Times New Roman" w:hAnsi="Times New Roman" w:cs="Times New Roman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необходимости);</w:t>
      </w:r>
    </w:p>
    <w:p w:rsidR="00682BBC" w:rsidRPr="00682BBC" w:rsidRDefault="00682BBC" w:rsidP="00711648">
      <w:pPr>
        <w:numPr>
          <w:ilvl w:val="0"/>
          <w:numId w:val="6"/>
        </w:numPr>
        <w:tabs>
          <w:tab w:val="left" w:pos="843"/>
        </w:tabs>
        <w:kinsoku w:val="0"/>
        <w:overflowPunct w:val="0"/>
        <w:autoSpaceDE w:val="0"/>
        <w:autoSpaceDN w:val="0"/>
        <w:adjustRightInd w:val="0"/>
        <w:spacing w:after="0"/>
        <w:ind w:left="709" w:right="104" w:hanging="3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82BBC">
        <w:rPr>
          <w:rFonts w:ascii="Times New Roman" w:hAnsi="Times New Roman" w:cs="Times New Roman"/>
          <w:spacing w:val="-1"/>
          <w:sz w:val="24"/>
          <w:szCs w:val="24"/>
        </w:rPr>
        <w:t>соответствие</w:t>
      </w:r>
      <w:r w:rsidRPr="00682BB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плановых</w:t>
      </w:r>
      <w:r w:rsidRPr="00682BB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показателей</w:t>
      </w:r>
      <w:r w:rsidRPr="00682BB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в</w:t>
      </w:r>
      <w:r w:rsidRPr="00682BB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представленном</w:t>
      </w:r>
      <w:r w:rsidRPr="00682BB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отчете</w:t>
      </w:r>
      <w:r w:rsidRPr="00682BB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об</w:t>
      </w:r>
      <w:r w:rsidRPr="00682BB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исполнении</w:t>
      </w:r>
      <w:r w:rsidRPr="00682BBC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бюджета, причины</w:t>
      </w:r>
      <w:r w:rsidRPr="00682B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отклонений;</w:t>
      </w:r>
    </w:p>
    <w:p w:rsidR="00682BBC" w:rsidRPr="00682BBC" w:rsidRDefault="00682BBC" w:rsidP="00711648">
      <w:pPr>
        <w:numPr>
          <w:ilvl w:val="0"/>
          <w:numId w:val="6"/>
        </w:numPr>
        <w:tabs>
          <w:tab w:val="left" w:pos="843"/>
        </w:tabs>
        <w:kinsoku w:val="0"/>
        <w:overflowPunct w:val="0"/>
        <w:autoSpaceDE w:val="0"/>
        <w:autoSpaceDN w:val="0"/>
        <w:adjustRightInd w:val="0"/>
        <w:spacing w:after="0"/>
        <w:ind w:left="709" w:right="104" w:hanging="3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BBC">
        <w:rPr>
          <w:rFonts w:ascii="Times New Roman" w:hAnsi="Times New Roman" w:cs="Times New Roman"/>
          <w:spacing w:val="-1"/>
          <w:sz w:val="24"/>
          <w:szCs w:val="24"/>
        </w:rPr>
        <w:t>сравнение</w:t>
      </w:r>
      <w:r w:rsidRPr="00682BB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показателей</w:t>
      </w:r>
      <w:r w:rsidRPr="00682BB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>исполнения</w:t>
      </w:r>
      <w:r w:rsidRPr="00682BB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расходов</w:t>
      </w:r>
      <w:r w:rsidRPr="00682BB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по</w:t>
      </w:r>
      <w:r w:rsidRPr="00682BB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разделам</w:t>
      </w:r>
      <w:r w:rsidRPr="00682BB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и</w:t>
      </w:r>
      <w:r w:rsidRPr="00682BB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подразделам</w:t>
      </w:r>
      <w:r w:rsidRPr="00682BB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классификации</w:t>
      </w:r>
      <w:r w:rsidRPr="00682BB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>расходов</w:t>
      </w:r>
      <w:r w:rsidRPr="00682BB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бюджета,</w:t>
      </w:r>
      <w:r w:rsidRPr="00682BB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включая</w:t>
      </w:r>
      <w:r w:rsidRPr="00682BB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результаты</w:t>
      </w:r>
      <w:r w:rsidRPr="00682BB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по</w:t>
      </w:r>
      <w:r w:rsidRPr="00682BB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подразделам</w:t>
      </w:r>
      <w:r w:rsidRPr="00682BB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>наиболее</w:t>
      </w:r>
      <w:r w:rsidRPr="00682BBC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значительных</w:t>
      </w:r>
      <w:r w:rsidRPr="00682BB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отклонений</w:t>
      </w:r>
      <w:r w:rsidRPr="00682BB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и</w:t>
      </w:r>
      <w:r w:rsidRPr="00682BB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нарушений</w:t>
      </w:r>
      <w:r w:rsidRPr="00682BB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(недостатков)</w:t>
      </w:r>
      <w:r w:rsidRPr="00682BB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расходов</w:t>
      </w:r>
      <w:r w:rsidRPr="00682BB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от</w:t>
      </w:r>
      <w:r w:rsidRPr="00682BB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бюджетных</w:t>
      </w:r>
      <w:r w:rsidRPr="00682BB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назначений</w:t>
      </w:r>
      <w:r w:rsidRPr="00682BB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и</w:t>
      </w:r>
      <w:r w:rsidRPr="00682BB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доведённых</w:t>
      </w:r>
      <w:r w:rsidRPr="00682BB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финансовым</w:t>
      </w:r>
      <w:r w:rsidRPr="00682BB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органом,</w:t>
      </w:r>
      <w:r w:rsidRPr="00682BB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организующим</w:t>
      </w:r>
      <w:r w:rsidRPr="00682BB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исполнение</w:t>
      </w:r>
      <w:r w:rsidRPr="00682BB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бюджета,</w:t>
      </w:r>
      <w:r w:rsidRPr="00682BB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объемов</w:t>
      </w:r>
      <w:r w:rsidRPr="00682BBC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>бюджетных</w:t>
      </w:r>
      <w:r w:rsidRPr="00682BBC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ассигнований</w:t>
      </w:r>
      <w:r w:rsidRPr="00682BBC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до</w:t>
      </w:r>
      <w:r w:rsidRPr="00682BBC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главных</w:t>
      </w:r>
      <w:r w:rsidRPr="00682BBC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lastRenderedPageBreak/>
        <w:t>распорядителей</w:t>
      </w:r>
      <w:r w:rsidRPr="00682BBC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бюджетных</w:t>
      </w:r>
      <w:r w:rsidRPr="00682BBC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средств,</w:t>
      </w:r>
      <w:r w:rsidRPr="00682BB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повлиявших</w:t>
      </w:r>
      <w:r w:rsidRPr="00682BBC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на</w:t>
      </w:r>
      <w:r w:rsidRPr="00682BB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исполнение</w:t>
      </w:r>
      <w:r w:rsidRPr="00682BB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расходов</w:t>
      </w:r>
      <w:r w:rsidRPr="00682BB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в</w:t>
      </w:r>
      <w:r w:rsidRPr="00682BBC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целом</w:t>
      </w:r>
      <w:r w:rsidRPr="00682BB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Pr="00682BBC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разделу,</w:t>
      </w:r>
      <w:r w:rsidRPr="00682BBC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установление</w:t>
      </w:r>
      <w:r w:rsidRPr="00682BB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причин</w:t>
      </w:r>
      <w:r w:rsidRPr="00682BB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возникновения</w:t>
      </w:r>
      <w:r w:rsidRPr="00682BBC">
        <w:rPr>
          <w:rFonts w:ascii="Times New Roman" w:hAnsi="Times New Roman" w:cs="Times New Roman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выявленных</w:t>
      </w:r>
      <w:r w:rsidRPr="00682B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отклонений</w:t>
      </w:r>
      <w:r w:rsidRPr="00682BBC">
        <w:rPr>
          <w:rFonts w:ascii="Times New Roman" w:hAnsi="Times New Roman" w:cs="Times New Roman"/>
          <w:color w:val="006FC0"/>
          <w:spacing w:val="-1"/>
          <w:sz w:val="24"/>
          <w:szCs w:val="24"/>
        </w:rPr>
        <w:t>;</w:t>
      </w:r>
    </w:p>
    <w:p w:rsidR="00682BBC" w:rsidRPr="00682BBC" w:rsidRDefault="00682BBC" w:rsidP="00711648">
      <w:pPr>
        <w:numPr>
          <w:ilvl w:val="0"/>
          <w:numId w:val="6"/>
        </w:numPr>
        <w:tabs>
          <w:tab w:val="left" w:pos="843"/>
        </w:tabs>
        <w:kinsoku w:val="0"/>
        <w:overflowPunct w:val="0"/>
        <w:autoSpaceDE w:val="0"/>
        <w:autoSpaceDN w:val="0"/>
        <w:adjustRightInd w:val="0"/>
        <w:spacing w:after="0"/>
        <w:ind w:left="709" w:hanging="31"/>
        <w:rPr>
          <w:rFonts w:ascii="Times New Roman" w:hAnsi="Times New Roman" w:cs="Times New Roman"/>
          <w:spacing w:val="-1"/>
          <w:sz w:val="24"/>
          <w:szCs w:val="24"/>
        </w:rPr>
      </w:pPr>
      <w:r w:rsidRPr="00682BBC">
        <w:rPr>
          <w:rFonts w:ascii="Times New Roman" w:hAnsi="Times New Roman" w:cs="Times New Roman"/>
          <w:sz w:val="24"/>
          <w:szCs w:val="24"/>
        </w:rPr>
        <w:t>анализ</w:t>
      </w:r>
      <w:r w:rsidRPr="00682BB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реализации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государственных</w:t>
      </w:r>
      <w:r w:rsidRPr="00682B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(муниципальных)</w:t>
      </w:r>
      <w:r w:rsidRPr="00682B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программ.</w:t>
      </w:r>
    </w:p>
    <w:p w:rsidR="00682BBC" w:rsidRPr="00682BBC" w:rsidRDefault="00682BBC" w:rsidP="00711648">
      <w:pPr>
        <w:kinsoku w:val="0"/>
        <w:overflowPunct w:val="0"/>
        <w:autoSpaceDE w:val="0"/>
        <w:autoSpaceDN w:val="0"/>
        <w:adjustRightInd w:val="0"/>
        <w:spacing w:after="0"/>
        <w:ind w:left="709" w:right="108" w:hanging="3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82BBC">
        <w:rPr>
          <w:rFonts w:ascii="Times New Roman" w:hAnsi="Times New Roman" w:cs="Times New Roman"/>
          <w:spacing w:val="-1"/>
          <w:sz w:val="24"/>
          <w:szCs w:val="24"/>
        </w:rPr>
        <w:t>4.3.3.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Анализ</w:t>
      </w:r>
      <w:r w:rsidRPr="00682BB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источников</w:t>
      </w:r>
      <w:r w:rsidRPr="00682BB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финансирования</w:t>
      </w:r>
      <w:r w:rsidRPr="00682BB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дефицита</w:t>
      </w:r>
      <w:r w:rsidRPr="00682BB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бюджета</w:t>
      </w:r>
      <w:r w:rsidRPr="00682BB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и</w:t>
      </w:r>
      <w:r w:rsidRPr="00682BB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>состояния</w:t>
      </w:r>
      <w:r w:rsidRPr="00682BBC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государственного</w:t>
      </w:r>
      <w:r w:rsidRPr="00682BB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(муниципального)</w:t>
      </w:r>
      <w:r w:rsidRPr="00682BB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долга</w:t>
      </w:r>
      <w:r w:rsidRPr="00682BBC">
        <w:rPr>
          <w:rFonts w:ascii="Times New Roman" w:hAnsi="Times New Roman" w:cs="Times New Roman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включает</w:t>
      </w:r>
      <w:r w:rsidRPr="00682BBC">
        <w:rPr>
          <w:rFonts w:ascii="Times New Roman" w:hAnsi="Times New Roman" w:cs="Times New Roman"/>
          <w:sz w:val="24"/>
          <w:szCs w:val="24"/>
        </w:rPr>
        <w:t xml:space="preserve"> в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 xml:space="preserve"> себя</w:t>
      </w:r>
      <w:r w:rsidRPr="00682BBC">
        <w:rPr>
          <w:rFonts w:ascii="Times New Roman" w:hAnsi="Times New Roman" w:cs="Times New Roman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следующие</w:t>
      </w:r>
      <w:r w:rsidRPr="00682BBC">
        <w:rPr>
          <w:rFonts w:ascii="Times New Roman" w:hAnsi="Times New Roman" w:cs="Times New Roman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вопросы:</w:t>
      </w:r>
    </w:p>
    <w:p w:rsidR="00682BBC" w:rsidRPr="00682BBC" w:rsidRDefault="00682BBC" w:rsidP="00711648">
      <w:pPr>
        <w:numPr>
          <w:ilvl w:val="0"/>
          <w:numId w:val="5"/>
        </w:numPr>
        <w:tabs>
          <w:tab w:val="left" w:pos="843"/>
        </w:tabs>
        <w:kinsoku w:val="0"/>
        <w:overflowPunct w:val="0"/>
        <w:autoSpaceDE w:val="0"/>
        <w:autoSpaceDN w:val="0"/>
        <w:adjustRightInd w:val="0"/>
        <w:spacing w:after="0"/>
        <w:ind w:left="709" w:right="110" w:hanging="3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82BBC">
        <w:rPr>
          <w:rFonts w:ascii="Times New Roman" w:hAnsi="Times New Roman" w:cs="Times New Roman"/>
          <w:spacing w:val="-1"/>
          <w:sz w:val="24"/>
          <w:szCs w:val="24"/>
        </w:rPr>
        <w:t>сравнение</w:t>
      </w:r>
      <w:r w:rsidRPr="00682BB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привлеченных</w:t>
      </w:r>
      <w:r w:rsidRPr="00682BB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из</w:t>
      </w:r>
      <w:r w:rsidRPr="00682BB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источников</w:t>
      </w:r>
      <w:r w:rsidRPr="00682BB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>финансирования</w:t>
      </w:r>
      <w:r w:rsidRPr="00682BB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дефицита</w:t>
      </w:r>
      <w:r w:rsidRPr="00682BB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бюджета</w:t>
      </w:r>
      <w:r w:rsidRPr="00682BBC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средств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 xml:space="preserve">с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утвержденными</w:t>
      </w:r>
      <w:r w:rsidRPr="00682BBC">
        <w:rPr>
          <w:rFonts w:ascii="Times New Roman" w:hAnsi="Times New Roman" w:cs="Times New Roman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показателями</w:t>
      </w:r>
      <w:r w:rsidRPr="00682BBC">
        <w:rPr>
          <w:rFonts w:ascii="Times New Roman" w:hAnsi="Times New Roman" w:cs="Times New Roman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бюджета;</w:t>
      </w:r>
    </w:p>
    <w:p w:rsidR="00682BBC" w:rsidRPr="00682BBC" w:rsidRDefault="00682BBC" w:rsidP="00711648">
      <w:pPr>
        <w:numPr>
          <w:ilvl w:val="0"/>
          <w:numId w:val="5"/>
        </w:numPr>
        <w:tabs>
          <w:tab w:val="left" w:pos="843"/>
        </w:tabs>
        <w:kinsoku w:val="0"/>
        <w:overflowPunct w:val="0"/>
        <w:autoSpaceDE w:val="0"/>
        <w:autoSpaceDN w:val="0"/>
        <w:adjustRightInd w:val="0"/>
        <w:spacing w:after="0"/>
        <w:ind w:left="709" w:hanging="31"/>
        <w:rPr>
          <w:rFonts w:ascii="Times New Roman" w:hAnsi="Times New Roman" w:cs="Times New Roman"/>
          <w:spacing w:val="-1"/>
          <w:sz w:val="24"/>
          <w:szCs w:val="24"/>
        </w:rPr>
      </w:pPr>
      <w:r w:rsidRPr="00682BBC">
        <w:rPr>
          <w:rFonts w:ascii="Times New Roman" w:hAnsi="Times New Roman" w:cs="Times New Roman"/>
          <w:sz w:val="24"/>
          <w:szCs w:val="24"/>
        </w:rPr>
        <w:t>анализ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>структуры</w:t>
      </w:r>
      <w:r w:rsidRPr="00682BBC">
        <w:rPr>
          <w:rFonts w:ascii="Times New Roman" w:hAnsi="Times New Roman" w:cs="Times New Roman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источников финансирования</w:t>
      </w:r>
      <w:r w:rsidRPr="00682B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дефицита</w:t>
      </w:r>
      <w:r w:rsidRPr="00682B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бюджета;</w:t>
      </w:r>
    </w:p>
    <w:p w:rsidR="00682BBC" w:rsidRPr="00682BBC" w:rsidRDefault="00682BBC" w:rsidP="00711648">
      <w:pPr>
        <w:numPr>
          <w:ilvl w:val="0"/>
          <w:numId w:val="5"/>
        </w:numPr>
        <w:tabs>
          <w:tab w:val="left" w:pos="843"/>
        </w:tabs>
        <w:kinsoku w:val="0"/>
        <w:overflowPunct w:val="0"/>
        <w:autoSpaceDE w:val="0"/>
        <w:autoSpaceDN w:val="0"/>
        <w:adjustRightInd w:val="0"/>
        <w:spacing w:after="0"/>
        <w:ind w:left="709" w:right="107" w:hanging="3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82BBC">
        <w:rPr>
          <w:rFonts w:ascii="Times New Roman" w:hAnsi="Times New Roman" w:cs="Times New Roman"/>
          <w:sz w:val="24"/>
          <w:szCs w:val="24"/>
        </w:rPr>
        <w:t>анализ</w:t>
      </w:r>
      <w:r w:rsidRPr="00682BB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объема</w:t>
      </w:r>
      <w:r w:rsidRPr="00682BB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бюджетных</w:t>
      </w:r>
      <w:r w:rsidRPr="00682BB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кредитов,</w:t>
      </w:r>
      <w:r w:rsidRPr="00682BB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предоставленных</w:t>
      </w:r>
      <w:r w:rsidRPr="00682BB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в</w:t>
      </w:r>
      <w:r w:rsidRPr="00682BB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текущем</w:t>
      </w:r>
      <w:r w:rsidRPr="00682BB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году</w:t>
      </w:r>
      <w:r w:rsidRPr="00682BB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бюджету</w:t>
      </w:r>
      <w:r w:rsidRPr="00682BB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(в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 xml:space="preserve"> случае</w:t>
      </w:r>
      <w:r w:rsidRPr="00682BBC">
        <w:rPr>
          <w:rFonts w:ascii="Times New Roman" w:hAnsi="Times New Roman" w:cs="Times New Roman"/>
          <w:sz w:val="24"/>
          <w:szCs w:val="24"/>
        </w:rPr>
        <w:t xml:space="preserve"> их</w:t>
      </w:r>
      <w:r w:rsidRPr="00682B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предоставления);</w:t>
      </w:r>
    </w:p>
    <w:p w:rsidR="00682BBC" w:rsidRPr="00682BBC" w:rsidRDefault="00682BBC" w:rsidP="00711648">
      <w:pPr>
        <w:numPr>
          <w:ilvl w:val="0"/>
          <w:numId w:val="5"/>
        </w:numPr>
        <w:tabs>
          <w:tab w:val="left" w:pos="843"/>
        </w:tabs>
        <w:kinsoku w:val="0"/>
        <w:overflowPunct w:val="0"/>
        <w:autoSpaceDE w:val="0"/>
        <w:autoSpaceDN w:val="0"/>
        <w:adjustRightInd w:val="0"/>
        <w:spacing w:after="0"/>
        <w:ind w:left="709" w:hanging="31"/>
        <w:rPr>
          <w:rFonts w:ascii="Times New Roman" w:hAnsi="Times New Roman" w:cs="Times New Roman"/>
          <w:spacing w:val="-1"/>
          <w:sz w:val="24"/>
          <w:szCs w:val="24"/>
        </w:rPr>
      </w:pPr>
      <w:r w:rsidRPr="00682BBC">
        <w:rPr>
          <w:rFonts w:ascii="Times New Roman" w:hAnsi="Times New Roman" w:cs="Times New Roman"/>
          <w:sz w:val="24"/>
          <w:szCs w:val="24"/>
        </w:rPr>
        <w:t>анализ</w:t>
      </w:r>
      <w:r w:rsidRPr="00682BB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объема</w:t>
      </w:r>
      <w:r w:rsidRPr="00682BB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кредитов,</w:t>
      </w:r>
      <w:r w:rsidRPr="00682BB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полученных</w:t>
      </w:r>
      <w:r w:rsidRPr="00682BB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в</w:t>
      </w:r>
      <w:r w:rsidRPr="00682BB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текущем</w:t>
      </w:r>
      <w:r w:rsidRPr="00682BB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году</w:t>
      </w:r>
      <w:r w:rsidRPr="00682BB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от</w:t>
      </w:r>
      <w:r w:rsidRPr="00682BB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кредитных</w:t>
      </w:r>
      <w:r w:rsidRPr="00682BB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организаций</w:t>
      </w:r>
    </w:p>
    <w:p w:rsidR="00682BBC" w:rsidRPr="00682BBC" w:rsidRDefault="00682BBC" w:rsidP="00711648">
      <w:pPr>
        <w:tabs>
          <w:tab w:val="left" w:pos="843"/>
        </w:tabs>
        <w:kinsoku w:val="0"/>
        <w:overflowPunct w:val="0"/>
        <w:autoSpaceDE w:val="0"/>
        <w:autoSpaceDN w:val="0"/>
        <w:adjustRightInd w:val="0"/>
        <w:spacing w:after="0"/>
        <w:ind w:left="709" w:hanging="31"/>
        <w:rPr>
          <w:rFonts w:ascii="Times New Roman" w:hAnsi="Times New Roman" w:cs="Times New Roman"/>
          <w:spacing w:val="-1"/>
          <w:sz w:val="24"/>
          <w:szCs w:val="24"/>
        </w:rPr>
        <w:sectPr w:rsidR="00682BBC" w:rsidRPr="00682BBC">
          <w:type w:val="continuous"/>
          <w:pgSz w:w="11910" w:h="16840"/>
          <w:pgMar w:top="1580" w:right="460" w:bottom="280" w:left="740" w:header="720" w:footer="720" w:gutter="0"/>
          <w:cols w:space="720"/>
          <w:noEndnote/>
        </w:sectPr>
      </w:pPr>
    </w:p>
    <w:p w:rsidR="00682BBC" w:rsidRPr="00682BBC" w:rsidRDefault="00682BBC" w:rsidP="00711648">
      <w:pPr>
        <w:kinsoku w:val="0"/>
        <w:overflowPunct w:val="0"/>
        <w:autoSpaceDE w:val="0"/>
        <w:autoSpaceDN w:val="0"/>
        <w:adjustRightInd w:val="0"/>
        <w:spacing w:after="0"/>
        <w:ind w:left="709" w:hanging="31"/>
        <w:rPr>
          <w:rFonts w:ascii="Times New Roman" w:hAnsi="Times New Roman" w:cs="Times New Roman"/>
          <w:spacing w:val="-1"/>
          <w:sz w:val="24"/>
          <w:szCs w:val="24"/>
        </w:rPr>
      </w:pPr>
      <w:r w:rsidRPr="00682BBC">
        <w:rPr>
          <w:rFonts w:ascii="Times New Roman" w:hAnsi="Times New Roman" w:cs="Times New Roman"/>
          <w:sz w:val="24"/>
          <w:szCs w:val="24"/>
        </w:rPr>
        <w:t>(в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 xml:space="preserve"> случае</w:t>
      </w:r>
      <w:r w:rsidRPr="00682BBC">
        <w:rPr>
          <w:rFonts w:ascii="Times New Roman" w:hAnsi="Times New Roman" w:cs="Times New Roman"/>
          <w:sz w:val="24"/>
          <w:szCs w:val="24"/>
        </w:rPr>
        <w:t xml:space="preserve"> их</w:t>
      </w:r>
      <w:r w:rsidRPr="00682B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получения);</w:t>
      </w:r>
    </w:p>
    <w:p w:rsidR="00682BBC" w:rsidRPr="00682BBC" w:rsidRDefault="00682BBC" w:rsidP="00711648">
      <w:pPr>
        <w:numPr>
          <w:ilvl w:val="0"/>
          <w:numId w:val="4"/>
        </w:numPr>
        <w:tabs>
          <w:tab w:val="left" w:pos="843"/>
        </w:tabs>
        <w:kinsoku w:val="0"/>
        <w:overflowPunct w:val="0"/>
        <w:autoSpaceDE w:val="0"/>
        <w:autoSpaceDN w:val="0"/>
        <w:adjustRightInd w:val="0"/>
        <w:spacing w:after="0"/>
        <w:ind w:left="709" w:hanging="31"/>
        <w:rPr>
          <w:rFonts w:ascii="Times New Roman" w:hAnsi="Times New Roman" w:cs="Times New Roman"/>
          <w:spacing w:val="-1"/>
          <w:sz w:val="24"/>
          <w:szCs w:val="24"/>
        </w:rPr>
      </w:pPr>
      <w:r w:rsidRPr="00682BBC">
        <w:rPr>
          <w:rFonts w:ascii="Times New Roman" w:hAnsi="Times New Roman" w:cs="Times New Roman"/>
          <w:sz w:val="24"/>
          <w:szCs w:val="24"/>
        </w:rPr>
        <w:t>анализ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 xml:space="preserve"> задолженности</w:t>
      </w:r>
      <w:r w:rsidRPr="00682BBC">
        <w:rPr>
          <w:rFonts w:ascii="Times New Roman" w:hAnsi="Times New Roman" w:cs="Times New Roman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Pr="00682B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бюджетным</w:t>
      </w:r>
      <w:r w:rsidRPr="00682B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кредитам, предоставленным</w:t>
      </w:r>
      <w:r w:rsidRPr="00682BBC">
        <w:rPr>
          <w:rFonts w:ascii="Times New Roman" w:hAnsi="Times New Roman" w:cs="Times New Roman"/>
          <w:sz w:val="24"/>
          <w:szCs w:val="24"/>
        </w:rPr>
        <w:t xml:space="preserve"> из</w:t>
      </w:r>
      <w:r w:rsidRPr="00682BB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бюджета;</w:t>
      </w:r>
    </w:p>
    <w:p w:rsidR="00682BBC" w:rsidRPr="00682BBC" w:rsidRDefault="00682BBC" w:rsidP="00711648">
      <w:pPr>
        <w:numPr>
          <w:ilvl w:val="0"/>
          <w:numId w:val="4"/>
        </w:numPr>
        <w:tabs>
          <w:tab w:val="left" w:pos="843"/>
        </w:tabs>
        <w:kinsoku w:val="0"/>
        <w:overflowPunct w:val="0"/>
        <w:autoSpaceDE w:val="0"/>
        <w:autoSpaceDN w:val="0"/>
        <w:adjustRightInd w:val="0"/>
        <w:spacing w:after="0"/>
        <w:ind w:left="709" w:right="107" w:hanging="3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82BBC">
        <w:rPr>
          <w:rFonts w:ascii="Times New Roman" w:hAnsi="Times New Roman" w:cs="Times New Roman"/>
          <w:sz w:val="24"/>
          <w:szCs w:val="24"/>
        </w:rPr>
        <w:t>анализ</w:t>
      </w:r>
      <w:r w:rsidRPr="00682BB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объема</w:t>
      </w:r>
      <w:r w:rsidRPr="00682BB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централизованных</w:t>
      </w:r>
      <w:r w:rsidRPr="00682BB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финансовых</w:t>
      </w:r>
      <w:r w:rsidRPr="00682BB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ресурсов,</w:t>
      </w:r>
      <w:r w:rsidRPr="00682BB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размещенных</w:t>
      </w:r>
      <w:r w:rsidRPr="00682BB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в</w:t>
      </w:r>
      <w:r w:rsidRPr="00682BB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текущем</w:t>
      </w:r>
      <w:r w:rsidRPr="00682BB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году</w:t>
      </w:r>
      <w:r w:rsidRPr="00682BB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на</w:t>
      </w:r>
      <w:r w:rsidRPr="00682BB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возвратной</w:t>
      </w:r>
      <w:r w:rsidRPr="00682BB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>основе</w:t>
      </w:r>
      <w:r w:rsidRPr="00682BB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(временно</w:t>
      </w:r>
      <w:r w:rsidRPr="00682BB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свободных</w:t>
      </w:r>
      <w:r w:rsidRPr="00682BB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средств</w:t>
      </w:r>
      <w:r w:rsidRPr="00682BB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бюджета,</w:t>
      </w:r>
      <w:r w:rsidRPr="00682BBC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размещенных</w:t>
      </w:r>
      <w:r w:rsidRPr="00682B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на</w:t>
      </w:r>
      <w:r w:rsidRPr="00682BBC">
        <w:rPr>
          <w:rFonts w:ascii="Times New Roman" w:hAnsi="Times New Roman" w:cs="Times New Roman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банковском</w:t>
      </w:r>
      <w:r w:rsidRPr="00682BBC">
        <w:rPr>
          <w:rFonts w:ascii="Times New Roman" w:hAnsi="Times New Roman" w:cs="Times New Roman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депозите);</w:t>
      </w:r>
    </w:p>
    <w:p w:rsidR="00682BBC" w:rsidRPr="00682BBC" w:rsidRDefault="00682BBC" w:rsidP="00711648">
      <w:pPr>
        <w:numPr>
          <w:ilvl w:val="0"/>
          <w:numId w:val="4"/>
        </w:numPr>
        <w:tabs>
          <w:tab w:val="left" w:pos="843"/>
        </w:tabs>
        <w:kinsoku w:val="0"/>
        <w:overflowPunct w:val="0"/>
        <w:autoSpaceDE w:val="0"/>
        <w:autoSpaceDN w:val="0"/>
        <w:adjustRightInd w:val="0"/>
        <w:spacing w:after="0"/>
        <w:ind w:left="709" w:hanging="31"/>
        <w:rPr>
          <w:rFonts w:ascii="Times New Roman" w:hAnsi="Times New Roman" w:cs="Times New Roman"/>
          <w:spacing w:val="-1"/>
          <w:sz w:val="24"/>
          <w:szCs w:val="24"/>
        </w:rPr>
      </w:pPr>
      <w:r w:rsidRPr="00682BBC">
        <w:rPr>
          <w:rFonts w:ascii="Times New Roman" w:hAnsi="Times New Roman" w:cs="Times New Roman"/>
          <w:sz w:val="24"/>
          <w:szCs w:val="24"/>
        </w:rPr>
        <w:t>анализ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 xml:space="preserve"> государственного</w:t>
      </w:r>
      <w:r w:rsidRPr="00682B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(муниципального)</w:t>
      </w:r>
      <w:r w:rsidRPr="00682B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долга</w:t>
      </w:r>
      <w:r w:rsidRPr="00682B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по</w:t>
      </w:r>
      <w:r w:rsidRPr="00682B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>объему</w:t>
      </w:r>
      <w:r w:rsidRPr="00682BB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 xml:space="preserve">и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структуре;</w:t>
      </w:r>
    </w:p>
    <w:p w:rsidR="00682BBC" w:rsidRPr="00682BBC" w:rsidRDefault="00682BBC" w:rsidP="00711648">
      <w:pPr>
        <w:numPr>
          <w:ilvl w:val="0"/>
          <w:numId w:val="4"/>
        </w:numPr>
        <w:tabs>
          <w:tab w:val="left" w:pos="843"/>
        </w:tabs>
        <w:kinsoku w:val="0"/>
        <w:overflowPunct w:val="0"/>
        <w:autoSpaceDE w:val="0"/>
        <w:autoSpaceDN w:val="0"/>
        <w:adjustRightInd w:val="0"/>
        <w:spacing w:after="0"/>
        <w:ind w:left="709" w:right="108" w:hanging="3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82BBC">
        <w:rPr>
          <w:rFonts w:ascii="Times New Roman" w:hAnsi="Times New Roman" w:cs="Times New Roman"/>
          <w:spacing w:val="-1"/>
          <w:sz w:val="24"/>
          <w:szCs w:val="24"/>
        </w:rPr>
        <w:t>исполнение</w:t>
      </w:r>
      <w:r w:rsidRPr="00682BB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программы</w:t>
      </w:r>
      <w:r w:rsidRPr="00682BB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государственных</w:t>
      </w:r>
      <w:r w:rsidRPr="00682BB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внутренних</w:t>
      </w:r>
      <w:r w:rsidRPr="00682BB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(внешних)</w:t>
      </w:r>
      <w:r w:rsidRPr="00682BB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заимствований,</w:t>
      </w:r>
      <w:r w:rsidRPr="00682BB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программы</w:t>
      </w:r>
      <w:r w:rsidRPr="00682BB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государственных</w:t>
      </w:r>
      <w:r w:rsidRPr="00682BB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гарантий</w:t>
      </w:r>
      <w:r w:rsidRPr="00682BB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(в</w:t>
      </w:r>
      <w:r w:rsidRPr="00682BB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случае</w:t>
      </w:r>
      <w:r w:rsidRPr="00682BB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их</w:t>
      </w:r>
      <w:r w:rsidRPr="00682BB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утверждения</w:t>
      </w:r>
      <w:r w:rsidRPr="00682BB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на</w:t>
      </w:r>
      <w:r w:rsidRPr="00682BB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текущий</w:t>
      </w:r>
      <w:r w:rsidRPr="00682BB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финансовый</w:t>
      </w:r>
      <w:r w:rsidRPr="00682BBC">
        <w:rPr>
          <w:rFonts w:ascii="Times New Roman" w:hAnsi="Times New Roman" w:cs="Times New Roman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год).</w:t>
      </w:r>
    </w:p>
    <w:p w:rsidR="00682BBC" w:rsidRPr="00682BBC" w:rsidRDefault="00682BBC" w:rsidP="00711648">
      <w:pPr>
        <w:kinsoku w:val="0"/>
        <w:overflowPunct w:val="0"/>
        <w:autoSpaceDE w:val="0"/>
        <w:autoSpaceDN w:val="0"/>
        <w:adjustRightInd w:val="0"/>
        <w:spacing w:after="0"/>
        <w:ind w:left="709" w:right="102" w:hanging="3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82BBC">
        <w:rPr>
          <w:rFonts w:ascii="Times New Roman" w:hAnsi="Times New Roman" w:cs="Times New Roman"/>
          <w:spacing w:val="-1"/>
          <w:sz w:val="24"/>
          <w:szCs w:val="24"/>
        </w:rPr>
        <w:t>4.3.4.</w:t>
      </w:r>
      <w:r w:rsidRPr="00682BB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Анализ</w:t>
      </w:r>
      <w:r w:rsidRPr="00682BB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реализации</w:t>
      </w:r>
      <w:r w:rsidRPr="00682BB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текстовых</w:t>
      </w:r>
      <w:r w:rsidRPr="00682BB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статей</w:t>
      </w:r>
      <w:r w:rsidRPr="00682BB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бюджета</w:t>
      </w:r>
      <w:r w:rsidRPr="00682BB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включает</w:t>
      </w:r>
      <w:r w:rsidRPr="00682BB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в</w:t>
      </w:r>
      <w:r w:rsidRPr="00682BB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себя</w:t>
      </w:r>
      <w:r w:rsidRPr="00682BB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анализ</w:t>
      </w:r>
      <w:r w:rsidRPr="00682BB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полноты</w:t>
      </w:r>
      <w:r w:rsidRPr="00682BB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и</w:t>
      </w:r>
      <w:r w:rsidRPr="00682BB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достаточности</w:t>
      </w:r>
      <w:r w:rsidRPr="00682BB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>принятой</w:t>
      </w:r>
      <w:r w:rsidRPr="00682BB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нормативной</w:t>
      </w:r>
      <w:r w:rsidRPr="00682BB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правовой</w:t>
      </w:r>
      <w:r w:rsidRPr="00682BBC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базы</w:t>
      </w:r>
      <w:r w:rsidRPr="00682BB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682BB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реализации</w:t>
      </w:r>
      <w:r w:rsidRPr="00682BB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текстовой</w:t>
      </w:r>
      <w:r w:rsidRPr="00682BBC">
        <w:rPr>
          <w:rFonts w:ascii="Times New Roman" w:hAnsi="Times New Roman" w:cs="Times New Roman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части</w:t>
      </w:r>
      <w:r w:rsidRPr="00682BBC">
        <w:rPr>
          <w:rFonts w:ascii="Times New Roman" w:hAnsi="Times New Roman" w:cs="Times New Roman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бюджета.</w:t>
      </w:r>
    </w:p>
    <w:p w:rsidR="00682BBC" w:rsidRPr="00682BBC" w:rsidRDefault="00682BBC" w:rsidP="00711648">
      <w:pPr>
        <w:kinsoku w:val="0"/>
        <w:overflowPunct w:val="0"/>
        <w:autoSpaceDE w:val="0"/>
        <w:autoSpaceDN w:val="0"/>
        <w:adjustRightInd w:val="0"/>
        <w:spacing w:after="0"/>
        <w:ind w:left="709" w:hanging="31"/>
        <w:rPr>
          <w:rFonts w:ascii="Times New Roman" w:hAnsi="Times New Roman" w:cs="Times New Roman"/>
          <w:sz w:val="24"/>
          <w:szCs w:val="24"/>
        </w:rPr>
      </w:pPr>
    </w:p>
    <w:p w:rsidR="00682BBC" w:rsidRPr="00682BBC" w:rsidRDefault="00682BBC" w:rsidP="00711648">
      <w:pPr>
        <w:kinsoku w:val="0"/>
        <w:overflowPunct w:val="0"/>
        <w:autoSpaceDE w:val="0"/>
        <w:autoSpaceDN w:val="0"/>
        <w:adjustRightInd w:val="0"/>
        <w:spacing w:after="0"/>
        <w:ind w:left="709" w:hanging="31"/>
        <w:rPr>
          <w:rFonts w:ascii="Times New Roman" w:hAnsi="Times New Roman" w:cs="Times New Roman"/>
          <w:sz w:val="24"/>
          <w:szCs w:val="24"/>
        </w:rPr>
      </w:pPr>
      <w:r w:rsidRPr="00682BBC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682BB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Подготовка</w:t>
      </w:r>
      <w:r w:rsidRPr="00682BBC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682BBC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b/>
          <w:bCs/>
          <w:spacing w:val="-1"/>
          <w:sz w:val="24"/>
          <w:szCs w:val="24"/>
        </w:rPr>
        <w:t>оформление</w:t>
      </w:r>
      <w:r w:rsidRPr="00682B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b/>
          <w:bCs/>
          <w:spacing w:val="-1"/>
          <w:sz w:val="24"/>
          <w:szCs w:val="24"/>
        </w:rPr>
        <w:t>результатов</w:t>
      </w:r>
      <w:r w:rsidRPr="00682BBC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b/>
          <w:bCs/>
          <w:spacing w:val="-1"/>
          <w:sz w:val="24"/>
          <w:szCs w:val="24"/>
        </w:rPr>
        <w:t>оперативного</w:t>
      </w:r>
      <w:r w:rsidRPr="00682BBC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b/>
          <w:bCs/>
          <w:spacing w:val="-1"/>
          <w:sz w:val="24"/>
          <w:szCs w:val="24"/>
        </w:rPr>
        <w:t>контроля</w:t>
      </w:r>
    </w:p>
    <w:p w:rsidR="00682BBC" w:rsidRPr="00682BBC" w:rsidRDefault="00682BBC" w:rsidP="00711648">
      <w:pPr>
        <w:kinsoku w:val="0"/>
        <w:overflowPunct w:val="0"/>
        <w:autoSpaceDE w:val="0"/>
        <w:autoSpaceDN w:val="0"/>
        <w:adjustRightInd w:val="0"/>
        <w:spacing w:before="9" w:after="0"/>
        <w:ind w:left="709" w:hanging="31"/>
        <w:rPr>
          <w:rFonts w:ascii="Times New Roman" w:hAnsi="Times New Roman" w:cs="Times New Roman"/>
          <w:b/>
          <w:bCs/>
          <w:sz w:val="24"/>
          <w:szCs w:val="24"/>
        </w:rPr>
      </w:pPr>
    </w:p>
    <w:p w:rsidR="00682BBC" w:rsidRPr="00682BBC" w:rsidRDefault="00682BBC" w:rsidP="00711648">
      <w:pPr>
        <w:numPr>
          <w:ilvl w:val="1"/>
          <w:numId w:val="3"/>
        </w:numPr>
        <w:tabs>
          <w:tab w:val="left" w:pos="1171"/>
        </w:tabs>
        <w:kinsoku w:val="0"/>
        <w:overflowPunct w:val="0"/>
        <w:autoSpaceDE w:val="0"/>
        <w:autoSpaceDN w:val="0"/>
        <w:adjustRightInd w:val="0"/>
        <w:spacing w:after="0"/>
        <w:ind w:left="709" w:right="101" w:hanging="3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82BBC">
        <w:rPr>
          <w:rFonts w:ascii="Times New Roman" w:hAnsi="Times New Roman" w:cs="Times New Roman"/>
          <w:spacing w:val="-1"/>
          <w:sz w:val="24"/>
          <w:szCs w:val="24"/>
        </w:rPr>
        <w:t>Информация</w:t>
      </w:r>
      <w:r w:rsidRPr="00682BBC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Pr="00682BBC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результатам</w:t>
      </w:r>
      <w:r w:rsidRPr="00682BBC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оперативного</w:t>
      </w:r>
      <w:r w:rsidRPr="00682BBC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контроля</w:t>
      </w:r>
      <w:r w:rsidRPr="00682BBC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подготавливается</w:t>
      </w:r>
      <w:r w:rsidRPr="00682BBC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в</w:t>
      </w:r>
      <w:r w:rsidRPr="00682BB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 xml:space="preserve">порядке </w:t>
      </w:r>
      <w:r w:rsidRPr="00682BBC">
        <w:rPr>
          <w:rFonts w:ascii="Times New Roman" w:hAnsi="Times New Roman" w:cs="Times New Roman"/>
          <w:sz w:val="24"/>
          <w:szCs w:val="24"/>
        </w:rPr>
        <w:t xml:space="preserve">и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Pr="00682B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форме,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установленным</w:t>
      </w:r>
      <w:r w:rsidRPr="00682BBC">
        <w:rPr>
          <w:rFonts w:ascii="Times New Roman" w:hAnsi="Times New Roman" w:cs="Times New Roman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контрольно-счетным</w:t>
      </w:r>
      <w:r w:rsidRPr="00682B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органом.</w:t>
      </w:r>
    </w:p>
    <w:p w:rsidR="00682BBC" w:rsidRPr="00682BBC" w:rsidRDefault="00682BBC" w:rsidP="00711648">
      <w:pPr>
        <w:numPr>
          <w:ilvl w:val="1"/>
          <w:numId w:val="3"/>
        </w:numPr>
        <w:tabs>
          <w:tab w:val="left" w:pos="1171"/>
        </w:tabs>
        <w:kinsoku w:val="0"/>
        <w:overflowPunct w:val="0"/>
        <w:autoSpaceDE w:val="0"/>
        <w:autoSpaceDN w:val="0"/>
        <w:adjustRightInd w:val="0"/>
        <w:spacing w:before="2" w:after="0"/>
        <w:ind w:left="709" w:right="100" w:hanging="3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82BBC">
        <w:rPr>
          <w:rFonts w:ascii="Times New Roman" w:hAnsi="Times New Roman" w:cs="Times New Roman"/>
          <w:spacing w:val="-1"/>
          <w:sz w:val="24"/>
          <w:szCs w:val="24"/>
        </w:rPr>
        <w:t>Информация</w:t>
      </w:r>
      <w:r w:rsidRPr="00682BBC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должна</w:t>
      </w:r>
      <w:r w:rsidRPr="00682BB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содержать</w:t>
      </w:r>
      <w:r w:rsidRPr="00682BBC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данные</w:t>
      </w:r>
      <w:r w:rsidRPr="00682BBC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о</w:t>
      </w:r>
      <w:r w:rsidRPr="00682BBC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формировании</w:t>
      </w:r>
      <w:r w:rsidRPr="00682BBC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доходов</w:t>
      </w:r>
      <w:r w:rsidRPr="00682BBC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и</w:t>
      </w:r>
      <w:r w:rsidRPr="00682BBC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>произведенных</w:t>
      </w:r>
      <w:r w:rsidRPr="00682BB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расходах</w:t>
      </w:r>
      <w:r w:rsidRPr="00682BB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в</w:t>
      </w:r>
      <w:r w:rsidRPr="00682B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сравнении</w:t>
      </w:r>
      <w:r w:rsidRPr="00682BB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с</w:t>
      </w:r>
      <w:r w:rsidRPr="00682B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утвержденными</w:t>
      </w:r>
      <w:r w:rsidRPr="00682BB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законом</w:t>
      </w:r>
      <w:r w:rsidRPr="00682B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о</w:t>
      </w:r>
      <w:r w:rsidRPr="00682BB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бюджете</w:t>
      </w:r>
      <w:r w:rsidRPr="00682BB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(решением</w:t>
      </w:r>
      <w:r w:rsidRPr="00682BBC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о</w:t>
      </w:r>
      <w:r w:rsidRPr="00682BBC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местном</w:t>
      </w:r>
      <w:r w:rsidRPr="00682BBC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бюджете)</w:t>
      </w:r>
      <w:r w:rsidRPr="00682BBC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на</w:t>
      </w:r>
      <w:r w:rsidRPr="00682BBC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текущий</w:t>
      </w:r>
      <w:r w:rsidRPr="00682BBC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год</w:t>
      </w:r>
      <w:r w:rsidRPr="00682BB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показателями</w:t>
      </w:r>
      <w:r w:rsidRPr="00682BB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и</w:t>
      </w:r>
      <w:r w:rsidRPr="00682BB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соблюдении</w:t>
      </w:r>
      <w:r w:rsidRPr="00682BBC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участниками</w:t>
      </w:r>
      <w:r w:rsidRPr="00682BB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бюджетного</w:t>
      </w:r>
      <w:r w:rsidRPr="00682B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процесса</w:t>
      </w:r>
      <w:r w:rsidRPr="00682BBC">
        <w:rPr>
          <w:rFonts w:ascii="Times New Roman" w:hAnsi="Times New Roman" w:cs="Times New Roman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действующего</w:t>
      </w:r>
      <w:r w:rsidRPr="00682B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законодательства.</w:t>
      </w:r>
    </w:p>
    <w:p w:rsidR="00682BBC" w:rsidRPr="00682BBC" w:rsidRDefault="00682BBC" w:rsidP="00711648">
      <w:pPr>
        <w:kinsoku w:val="0"/>
        <w:overflowPunct w:val="0"/>
        <w:autoSpaceDE w:val="0"/>
        <w:autoSpaceDN w:val="0"/>
        <w:adjustRightInd w:val="0"/>
        <w:spacing w:before="3" w:after="0"/>
        <w:ind w:left="709" w:right="100" w:hanging="3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82BBC">
        <w:rPr>
          <w:rFonts w:ascii="Times New Roman" w:hAnsi="Times New Roman" w:cs="Times New Roman"/>
          <w:spacing w:val="-1"/>
          <w:sz w:val="24"/>
          <w:szCs w:val="24"/>
        </w:rPr>
        <w:t>Информация</w:t>
      </w:r>
      <w:r w:rsidRPr="00682BB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контрольно-счетного</w:t>
      </w:r>
      <w:r w:rsidRPr="00682BB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органа</w:t>
      </w:r>
      <w:r w:rsidRPr="00682BB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не</w:t>
      </w:r>
      <w:r w:rsidRPr="00682BB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должна</w:t>
      </w:r>
      <w:r w:rsidRPr="00682BB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содержать</w:t>
      </w:r>
      <w:r w:rsidRPr="00682BB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>политических</w:t>
      </w:r>
      <w:r w:rsidRPr="00682BB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оценок</w:t>
      </w:r>
      <w:r w:rsidRPr="00682BB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решений,</w:t>
      </w:r>
      <w:r w:rsidRPr="00682BB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принятых</w:t>
      </w:r>
      <w:r w:rsidRPr="00682BB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органами</w:t>
      </w:r>
      <w:r w:rsidRPr="00682BB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законодательной</w:t>
      </w:r>
      <w:r w:rsidRPr="00682BB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(представительной)</w:t>
      </w:r>
      <w:r w:rsidRPr="00682BB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и</w:t>
      </w:r>
      <w:r w:rsidRPr="00682BB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исполнительной</w:t>
      </w:r>
      <w:r w:rsidRPr="00682BBC">
        <w:rPr>
          <w:rFonts w:ascii="Times New Roman" w:hAnsi="Times New Roman" w:cs="Times New Roman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власти.</w:t>
      </w:r>
    </w:p>
    <w:p w:rsidR="00682BBC" w:rsidRPr="00682BBC" w:rsidRDefault="00682BBC" w:rsidP="00711648">
      <w:pPr>
        <w:numPr>
          <w:ilvl w:val="1"/>
          <w:numId w:val="3"/>
        </w:numPr>
        <w:tabs>
          <w:tab w:val="left" w:pos="1406"/>
        </w:tabs>
        <w:kinsoku w:val="0"/>
        <w:overflowPunct w:val="0"/>
        <w:autoSpaceDE w:val="0"/>
        <w:autoSpaceDN w:val="0"/>
        <w:adjustRightInd w:val="0"/>
        <w:spacing w:before="2" w:after="0"/>
        <w:ind w:left="709" w:right="102" w:hanging="3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82BBC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Pr="00682BB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результатам</w:t>
      </w:r>
      <w:r w:rsidRPr="00682BB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оперативного</w:t>
      </w:r>
      <w:r w:rsidRPr="00682BB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контроля</w:t>
      </w:r>
      <w:r w:rsidRPr="00682BB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контрольно-счетный</w:t>
      </w:r>
      <w:r w:rsidRPr="00682BB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орган</w:t>
      </w:r>
      <w:r w:rsidRPr="00682BB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подготавливает:</w:t>
      </w:r>
    </w:p>
    <w:p w:rsidR="00682BBC" w:rsidRPr="00682BBC" w:rsidRDefault="00682BBC" w:rsidP="00711648">
      <w:pPr>
        <w:numPr>
          <w:ilvl w:val="0"/>
          <w:numId w:val="2"/>
        </w:numPr>
        <w:tabs>
          <w:tab w:val="left" w:pos="843"/>
        </w:tabs>
        <w:kinsoku w:val="0"/>
        <w:overflowPunct w:val="0"/>
        <w:autoSpaceDE w:val="0"/>
        <w:autoSpaceDN w:val="0"/>
        <w:adjustRightInd w:val="0"/>
        <w:spacing w:before="2" w:after="0"/>
        <w:ind w:left="709" w:right="102" w:hanging="3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82BBC">
        <w:rPr>
          <w:rFonts w:ascii="Times New Roman" w:hAnsi="Times New Roman" w:cs="Times New Roman"/>
          <w:spacing w:val="-1"/>
          <w:sz w:val="24"/>
          <w:szCs w:val="24"/>
        </w:rPr>
        <w:t>информацию</w:t>
      </w:r>
      <w:r w:rsidRPr="00682BB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о</w:t>
      </w:r>
      <w:r w:rsidRPr="00682BB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ходе</w:t>
      </w:r>
      <w:r w:rsidRPr="00682BBC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>исполнения</w:t>
      </w:r>
      <w:r w:rsidRPr="00682BB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бюджета,</w:t>
      </w:r>
      <w:r w:rsidRPr="00682BBC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>которую</w:t>
      </w:r>
      <w:r w:rsidRPr="00682BBC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представляет</w:t>
      </w:r>
      <w:r w:rsidRPr="00682BBC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в</w:t>
      </w:r>
      <w:r w:rsidRPr="00682BBC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законодательный</w:t>
      </w:r>
      <w:r w:rsidRPr="00682BB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(представительный)</w:t>
      </w:r>
      <w:r w:rsidRPr="00682BB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орган</w:t>
      </w:r>
      <w:r w:rsidRPr="00682BB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государственной</w:t>
      </w:r>
      <w:r w:rsidRPr="00682BB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власти</w:t>
      </w:r>
      <w:r w:rsidRPr="00682BB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субъекта</w:t>
      </w:r>
      <w:r w:rsidRPr="00682BB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C50017">
        <w:rPr>
          <w:rFonts w:ascii="Times New Roman" w:hAnsi="Times New Roman" w:cs="Times New Roman"/>
          <w:spacing w:val="-1"/>
          <w:sz w:val="24"/>
          <w:szCs w:val="24"/>
        </w:rPr>
        <w:t>РФ</w:t>
      </w:r>
      <w:r w:rsidRPr="00682BB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(муниципального</w:t>
      </w:r>
      <w:r w:rsidRPr="00682BB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образования)</w:t>
      </w:r>
      <w:r w:rsidRPr="00682BBC">
        <w:rPr>
          <w:rFonts w:ascii="Times New Roman" w:hAnsi="Times New Roman" w:cs="Times New Roman"/>
          <w:sz w:val="24"/>
          <w:szCs w:val="24"/>
        </w:rPr>
        <w:t xml:space="preserve"> и</w:t>
      </w:r>
      <w:r w:rsidRPr="00682BB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высшему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должностному</w:t>
      </w:r>
      <w:r w:rsidRPr="00682B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лицу</w:t>
      </w:r>
      <w:r w:rsidRPr="00682BBC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субъекта</w:t>
      </w:r>
      <w:r w:rsidRPr="00682BB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C50017">
        <w:rPr>
          <w:rFonts w:ascii="Times New Roman" w:hAnsi="Times New Roman" w:cs="Times New Roman"/>
          <w:spacing w:val="-1"/>
          <w:sz w:val="24"/>
          <w:szCs w:val="24"/>
        </w:rPr>
        <w:t>РФ</w:t>
      </w:r>
      <w:r w:rsidRPr="00682BB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(руководителю</w:t>
      </w:r>
      <w:r w:rsidRPr="00682BB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высшего</w:t>
      </w:r>
      <w:r w:rsidRPr="00682BB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исполнительного</w:t>
      </w:r>
      <w:r w:rsidRPr="00682BB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органа</w:t>
      </w:r>
      <w:r w:rsidRPr="00682BB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государственной</w:t>
      </w:r>
      <w:r w:rsidRPr="00682BB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власти</w:t>
      </w:r>
      <w:r w:rsidRPr="00682BB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субъекта</w:t>
      </w:r>
      <w:r w:rsidRPr="00682BB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C50017">
        <w:rPr>
          <w:rFonts w:ascii="Times New Roman" w:hAnsi="Times New Roman" w:cs="Times New Roman"/>
          <w:spacing w:val="-1"/>
          <w:sz w:val="24"/>
          <w:szCs w:val="24"/>
        </w:rPr>
        <w:t>РФ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682BB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(главе</w:t>
      </w:r>
      <w:r w:rsidRPr="00682BB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муниципального</w:t>
      </w:r>
      <w:r w:rsidRPr="00682BB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образования);</w:t>
      </w:r>
    </w:p>
    <w:p w:rsidR="00682BBC" w:rsidRPr="00682BBC" w:rsidRDefault="00682BBC" w:rsidP="002745A9">
      <w:pPr>
        <w:numPr>
          <w:ilvl w:val="0"/>
          <w:numId w:val="2"/>
        </w:numPr>
        <w:tabs>
          <w:tab w:val="left" w:pos="843"/>
        </w:tabs>
        <w:kinsoku w:val="0"/>
        <w:overflowPunct w:val="0"/>
        <w:autoSpaceDE w:val="0"/>
        <w:autoSpaceDN w:val="0"/>
        <w:adjustRightInd w:val="0"/>
        <w:spacing w:after="0"/>
        <w:ind w:left="709" w:right="105" w:firstLine="566"/>
        <w:rPr>
          <w:rFonts w:ascii="Times New Roman" w:hAnsi="Times New Roman" w:cs="Times New Roman"/>
          <w:sz w:val="24"/>
          <w:szCs w:val="24"/>
        </w:rPr>
        <w:sectPr w:rsidR="00682BBC" w:rsidRPr="00682BBC">
          <w:type w:val="continuous"/>
          <w:pgSz w:w="11910" w:h="16840"/>
          <w:pgMar w:top="1580" w:right="460" w:bottom="280" w:left="740" w:header="720" w:footer="720" w:gutter="0"/>
          <w:cols w:space="720"/>
          <w:noEndnote/>
        </w:sectPr>
      </w:pPr>
      <w:r w:rsidRPr="00682BBC">
        <w:rPr>
          <w:rFonts w:ascii="Times New Roman" w:hAnsi="Times New Roman" w:cs="Times New Roman"/>
          <w:spacing w:val="-1"/>
          <w:sz w:val="24"/>
          <w:szCs w:val="24"/>
        </w:rPr>
        <w:t>представления</w:t>
      </w:r>
      <w:r w:rsidRPr="00682BB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и/или</w:t>
      </w:r>
      <w:r w:rsidRPr="00682BBC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>предписания</w:t>
      </w:r>
      <w:r w:rsidRPr="00682BBC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(при</w:t>
      </w:r>
      <w:r w:rsidRPr="00682BBC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необходимости),</w:t>
      </w:r>
      <w:r w:rsidRPr="00682BB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которые</w:t>
      </w:r>
      <w:r w:rsidR="00C5001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направляются</w:t>
      </w:r>
      <w:r w:rsidRPr="00682BBC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исполнительному</w:t>
      </w:r>
      <w:r w:rsidRPr="00682BB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органу</w:t>
      </w:r>
      <w:r w:rsidRPr="00682BB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(финансовому,</w:t>
      </w:r>
      <w:r w:rsidRPr="00682BB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иному</w:t>
      </w:r>
      <w:r w:rsidRPr="00682BB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органу</w:t>
      </w:r>
      <w:r w:rsidRPr="00682BB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власти)</w:t>
      </w:r>
      <w:r w:rsidRPr="00682BB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в</w:t>
      </w:r>
      <w:r w:rsidRPr="00682BB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порядке,</w:t>
      </w:r>
      <w:r w:rsidRPr="00682BB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установленном</w:t>
      </w:r>
      <w:r w:rsidRPr="00682BBC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контрольно-счетным</w:t>
      </w:r>
      <w:r w:rsidRPr="00682BBC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органом,</w:t>
      </w:r>
      <w:r w:rsidRPr="00682BBC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для</w:t>
      </w:r>
      <w:r w:rsidRPr="00682BBC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рассмотрения</w:t>
      </w:r>
      <w:r w:rsidRPr="00682BBC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и</w:t>
      </w:r>
      <w:r w:rsidRPr="00682BBC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принятия</w:t>
      </w:r>
      <w:r w:rsidRPr="00682BBC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мер</w:t>
      </w:r>
      <w:r w:rsidRPr="00682BBC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Pr="00682BBC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устранению</w:t>
      </w:r>
      <w:r w:rsidRPr="00682BBC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выявленных</w:t>
      </w:r>
      <w:r w:rsidRPr="00682B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нарушений</w:t>
      </w:r>
      <w:r w:rsidRPr="00682BBC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и</w:t>
      </w:r>
      <w:r w:rsidRPr="00682B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недостатков,</w:t>
      </w:r>
      <w:r w:rsidRPr="00682BBC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предотвращению</w:t>
      </w:r>
      <w:r w:rsidRPr="00682BBC">
        <w:rPr>
          <w:rFonts w:ascii="Times New Roman" w:hAnsi="Times New Roman" w:cs="Times New Roman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нанесения</w:t>
      </w:r>
      <w:r w:rsidRPr="00682BBC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материального</w:t>
      </w:r>
      <w:r w:rsidRPr="00682BB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ущерба</w:t>
      </w:r>
      <w:r w:rsidRPr="00682BB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lastRenderedPageBreak/>
        <w:t>субъекту</w:t>
      </w:r>
      <w:r w:rsidRPr="00682BB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C50017">
        <w:rPr>
          <w:rFonts w:ascii="Times New Roman" w:hAnsi="Times New Roman" w:cs="Times New Roman"/>
          <w:spacing w:val="-1"/>
          <w:sz w:val="24"/>
          <w:szCs w:val="24"/>
        </w:rPr>
        <w:t>РФ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682BB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муниципальному</w:t>
      </w:r>
      <w:r w:rsidRPr="00682BBC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образованию</w:t>
      </w:r>
      <w:r w:rsidRPr="00682BBC">
        <w:rPr>
          <w:rFonts w:ascii="Times New Roman" w:hAnsi="Times New Roman" w:cs="Times New Roman"/>
          <w:sz w:val="24"/>
          <w:szCs w:val="24"/>
        </w:rPr>
        <w:t xml:space="preserve">    </w:t>
      </w:r>
      <w:r w:rsidRPr="00682BB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2"/>
          <w:sz w:val="24"/>
          <w:szCs w:val="24"/>
        </w:rPr>
        <w:t>или</w:t>
      </w:r>
      <w:r w:rsidRPr="00682BBC">
        <w:rPr>
          <w:rFonts w:ascii="Times New Roman" w:hAnsi="Times New Roman" w:cs="Times New Roman"/>
          <w:sz w:val="24"/>
          <w:szCs w:val="24"/>
        </w:rPr>
        <w:t xml:space="preserve">    </w:t>
      </w:r>
      <w:r w:rsidRPr="00682BB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возмещению</w:t>
      </w:r>
      <w:r w:rsidRPr="00682BBC">
        <w:rPr>
          <w:rFonts w:ascii="Times New Roman" w:hAnsi="Times New Roman" w:cs="Times New Roman"/>
          <w:sz w:val="24"/>
          <w:szCs w:val="24"/>
        </w:rPr>
        <w:t xml:space="preserve">    </w:t>
      </w:r>
      <w:r w:rsidRPr="00682B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причиненного</w:t>
      </w:r>
      <w:r w:rsidRPr="00682BBC">
        <w:rPr>
          <w:rFonts w:ascii="Times New Roman" w:hAnsi="Times New Roman" w:cs="Times New Roman"/>
          <w:sz w:val="24"/>
          <w:szCs w:val="24"/>
        </w:rPr>
        <w:t xml:space="preserve">    </w:t>
      </w:r>
      <w:r w:rsidRPr="00682BB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вреда,</w:t>
      </w:r>
      <w:r w:rsidRPr="00682BBC">
        <w:rPr>
          <w:rFonts w:ascii="Times New Roman" w:hAnsi="Times New Roman" w:cs="Times New Roman"/>
          <w:sz w:val="24"/>
          <w:szCs w:val="24"/>
        </w:rPr>
        <w:t xml:space="preserve">    </w:t>
      </w:r>
      <w:r w:rsidRPr="00682BB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по</w:t>
      </w:r>
      <w:r w:rsidR="002745A9">
        <w:rPr>
          <w:rFonts w:ascii="Times New Roman" w:hAnsi="Times New Roman" w:cs="Times New Roman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привлечению</w:t>
      </w:r>
      <w:r w:rsidR="002745A9">
        <w:rPr>
          <w:rFonts w:ascii="Times New Roman" w:hAnsi="Times New Roman" w:cs="Times New Roman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к</w:t>
      </w:r>
    </w:p>
    <w:p w:rsidR="002745A9" w:rsidRDefault="00682BBC" w:rsidP="002745A9">
      <w:pPr>
        <w:kinsoku w:val="0"/>
        <w:overflowPunct w:val="0"/>
        <w:autoSpaceDE w:val="0"/>
        <w:autoSpaceDN w:val="0"/>
        <w:adjustRightInd w:val="0"/>
        <w:spacing w:after="0"/>
        <w:ind w:left="709" w:right="113"/>
        <w:rPr>
          <w:rFonts w:ascii="Times New Roman" w:hAnsi="Times New Roman" w:cs="Times New Roman"/>
          <w:sz w:val="24"/>
          <w:szCs w:val="24"/>
        </w:rPr>
      </w:pPr>
      <w:r w:rsidRPr="00682BBC">
        <w:rPr>
          <w:rFonts w:ascii="Times New Roman" w:hAnsi="Times New Roman" w:cs="Times New Roman"/>
          <w:spacing w:val="-1"/>
          <w:sz w:val="24"/>
          <w:szCs w:val="24"/>
        </w:rPr>
        <w:t>ответственности</w:t>
      </w:r>
      <w:r w:rsidRPr="00682BB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должностных</w:t>
      </w:r>
      <w:r w:rsidRPr="00682BB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лиц,</w:t>
      </w:r>
      <w:r w:rsidRPr="00682BB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виновных</w:t>
      </w:r>
      <w:r w:rsidRPr="00682BB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в</w:t>
      </w:r>
      <w:r w:rsidRPr="00682BB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допущенных</w:t>
      </w:r>
      <w:r w:rsidRPr="00682BB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нарушениях,</w:t>
      </w:r>
      <w:r w:rsidRPr="00682BB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а</w:t>
      </w:r>
      <w:r w:rsidRPr="00682BB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также</w:t>
      </w:r>
      <w:r w:rsidRPr="00682BB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мер</w:t>
      </w:r>
      <w:r w:rsidRPr="00682BB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по</w:t>
      </w:r>
      <w:r w:rsidRPr="00682B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 xml:space="preserve">пресечению, устранению </w:t>
      </w:r>
      <w:r w:rsidRPr="00682BBC">
        <w:rPr>
          <w:rFonts w:ascii="Times New Roman" w:hAnsi="Times New Roman" w:cs="Times New Roman"/>
          <w:sz w:val="24"/>
          <w:szCs w:val="24"/>
        </w:rPr>
        <w:t xml:space="preserve">и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предупреждению</w:t>
      </w:r>
      <w:r w:rsidRPr="00682BB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нарушений;</w:t>
      </w:r>
    </w:p>
    <w:p w:rsidR="00682BBC" w:rsidRPr="00682BBC" w:rsidRDefault="002745A9" w:rsidP="002745A9">
      <w:pPr>
        <w:kinsoku w:val="0"/>
        <w:overflowPunct w:val="0"/>
        <w:autoSpaceDE w:val="0"/>
        <w:autoSpaceDN w:val="0"/>
        <w:adjustRightInd w:val="0"/>
        <w:spacing w:after="0"/>
        <w:ind w:left="709" w:right="113"/>
        <w:rPr>
          <w:rFonts w:ascii="Times New Roman" w:hAnsi="Times New Roman" w:cs="Times New Roman"/>
          <w:spacing w:val="-2"/>
          <w:sz w:val="24"/>
          <w:szCs w:val="24"/>
        </w:rPr>
      </w:pPr>
      <w:r w:rsidRPr="00682B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82BBC" w:rsidRPr="00682BBC">
        <w:rPr>
          <w:rFonts w:ascii="Times New Roman" w:hAnsi="Times New Roman" w:cs="Times New Roman"/>
          <w:spacing w:val="-1"/>
          <w:sz w:val="24"/>
          <w:szCs w:val="24"/>
        </w:rPr>
        <w:t>предложения</w:t>
      </w:r>
      <w:r w:rsidR="00682BBC" w:rsidRPr="00682BBC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682BBC" w:rsidRPr="00682BBC">
        <w:rPr>
          <w:rFonts w:ascii="Times New Roman" w:hAnsi="Times New Roman" w:cs="Times New Roman"/>
          <w:sz w:val="24"/>
          <w:szCs w:val="24"/>
        </w:rPr>
        <w:t>в</w:t>
      </w:r>
      <w:r w:rsidR="00682BBC" w:rsidRPr="00682BBC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682BBC" w:rsidRPr="00682BBC">
        <w:rPr>
          <w:rFonts w:ascii="Times New Roman" w:hAnsi="Times New Roman" w:cs="Times New Roman"/>
          <w:spacing w:val="-1"/>
          <w:sz w:val="24"/>
          <w:szCs w:val="24"/>
        </w:rPr>
        <w:t>законодательный</w:t>
      </w:r>
      <w:r w:rsidR="00682BBC" w:rsidRPr="00682BBC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682BBC" w:rsidRPr="00682BBC">
        <w:rPr>
          <w:rFonts w:ascii="Times New Roman" w:hAnsi="Times New Roman" w:cs="Times New Roman"/>
          <w:spacing w:val="-1"/>
          <w:sz w:val="24"/>
          <w:szCs w:val="24"/>
        </w:rPr>
        <w:t>(представительный)</w:t>
      </w:r>
      <w:r w:rsidR="00682BBC" w:rsidRPr="00682BBC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682BBC" w:rsidRPr="00682BBC">
        <w:rPr>
          <w:rFonts w:ascii="Times New Roman" w:hAnsi="Times New Roman" w:cs="Times New Roman"/>
          <w:spacing w:val="-1"/>
          <w:sz w:val="24"/>
          <w:szCs w:val="24"/>
        </w:rPr>
        <w:t>орган</w:t>
      </w:r>
      <w:r w:rsidR="00682BBC" w:rsidRPr="00682BBC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682BBC" w:rsidRPr="00682BBC">
        <w:rPr>
          <w:rFonts w:ascii="Times New Roman" w:hAnsi="Times New Roman" w:cs="Times New Roman"/>
          <w:spacing w:val="-1"/>
          <w:sz w:val="24"/>
          <w:szCs w:val="24"/>
        </w:rPr>
        <w:t>власти</w:t>
      </w:r>
      <w:r w:rsidR="00682BBC" w:rsidRPr="00682BBC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682BBC" w:rsidRPr="00682BBC">
        <w:rPr>
          <w:rFonts w:ascii="Times New Roman" w:hAnsi="Times New Roman" w:cs="Times New Roman"/>
          <w:sz w:val="24"/>
          <w:szCs w:val="24"/>
        </w:rPr>
        <w:t>о</w:t>
      </w:r>
      <w:r w:rsidR="00682BBC" w:rsidRPr="00682BB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682BBC" w:rsidRPr="00682BBC">
        <w:rPr>
          <w:rFonts w:ascii="Times New Roman" w:hAnsi="Times New Roman" w:cs="Times New Roman"/>
          <w:spacing w:val="-1"/>
          <w:sz w:val="24"/>
          <w:szCs w:val="24"/>
        </w:rPr>
        <w:t>необходимости</w:t>
      </w:r>
      <w:r w:rsidR="00682BBC" w:rsidRPr="00682BB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682BBC" w:rsidRPr="00682BBC">
        <w:rPr>
          <w:rFonts w:ascii="Times New Roman" w:hAnsi="Times New Roman" w:cs="Times New Roman"/>
          <w:spacing w:val="-1"/>
          <w:sz w:val="24"/>
          <w:szCs w:val="24"/>
        </w:rPr>
        <w:t>внесения</w:t>
      </w:r>
      <w:r w:rsidR="00682BBC" w:rsidRPr="00682BB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682BBC" w:rsidRPr="00682BBC">
        <w:rPr>
          <w:rFonts w:ascii="Times New Roman" w:hAnsi="Times New Roman" w:cs="Times New Roman"/>
          <w:spacing w:val="-1"/>
          <w:sz w:val="24"/>
          <w:szCs w:val="24"/>
        </w:rPr>
        <w:t>соответствующих</w:t>
      </w:r>
      <w:r w:rsidR="00682BBC" w:rsidRPr="00682BB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682BBC" w:rsidRPr="00682BBC">
        <w:rPr>
          <w:rFonts w:ascii="Times New Roman" w:hAnsi="Times New Roman" w:cs="Times New Roman"/>
          <w:spacing w:val="-1"/>
          <w:sz w:val="24"/>
          <w:szCs w:val="24"/>
        </w:rPr>
        <w:t>изменений</w:t>
      </w:r>
      <w:r w:rsidR="00682BBC" w:rsidRPr="00682BB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682BBC" w:rsidRPr="00682BBC">
        <w:rPr>
          <w:rFonts w:ascii="Times New Roman" w:hAnsi="Times New Roman" w:cs="Times New Roman"/>
          <w:sz w:val="24"/>
          <w:szCs w:val="24"/>
        </w:rPr>
        <w:t>в</w:t>
      </w:r>
      <w:r w:rsidR="00682BBC" w:rsidRPr="00682BB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682BBC" w:rsidRPr="00682BBC">
        <w:rPr>
          <w:rFonts w:ascii="Times New Roman" w:hAnsi="Times New Roman" w:cs="Times New Roman"/>
          <w:spacing w:val="-1"/>
          <w:sz w:val="24"/>
          <w:szCs w:val="24"/>
        </w:rPr>
        <w:t>закон</w:t>
      </w:r>
      <w:r w:rsidR="00682BBC" w:rsidRPr="00682BB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682BBC" w:rsidRPr="00682BBC">
        <w:rPr>
          <w:rFonts w:ascii="Times New Roman" w:hAnsi="Times New Roman" w:cs="Times New Roman"/>
          <w:sz w:val="24"/>
          <w:szCs w:val="24"/>
        </w:rPr>
        <w:t>о</w:t>
      </w:r>
      <w:r w:rsidR="00682BBC" w:rsidRPr="00682BB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682BBC" w:rsidRPr="00682BBC">
        <w:rPr>
          <w:rFonts w:ascii="Times New Roman" w:hAnsi="Times New Roman" w:cs="Times New Roman"/>
          <w:spacing w:val="-1"/>
          <w:sz w:val="24"/>
          <w:szCs w:val="24"/>
        </w:rPr>
        <w:t>бюджете</w:t>
      </w:r>
      <w:r w:rsidR="00682BBC" w:rsidRPr="00682BBC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682BBC" w:rsidRPr="00682BBC">
        <w:rPr>
          <w:rFonts w:ascii="Times New Roman" w:hAnsi="Times New Roman" w:cs="Times New Roman"/>
          <w:spacing w:val="-1"/>
          <w:sz w:val="24"/>
          <w:szCs w:val="24"/>
        </w:rPr>
        <w:t>(решение</w:t>
      </w:r>
      <w:r w:rsidR="00682BBC" w:rsidRPr="00682BB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682BBC" w:rsidRPr="00682BBC">
        <w:rPr>
          <w:rFonts w:ascii="Times New Roman" w:hAnsi="Times New Roman" w:cs="Times New Roman"/>
          <w:sz w:val="24"/>
          <w:szCs w:val="24"/>
        </w:rPr>
        <w:t>о</w:t>
      </w:r>
      <w:r w:rsidR="00682BBC" w:rsidRPr="00682BB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682BBC" w:rsidRPr="00682BBC">
        <w:rPr>
          <w:rFonts w:ascii="Times New Roman" w:hAnsi="Times New Roman" w:cs="Times New Roman"/>
          <w:spacing w:val="-1"/>
          <w:sz w:val="24"/>
          <w:szCs w:val="24"/>
        </w:rPr>
        <w:t>местном</w:t>
      </w:r>
      <w:r w:rsidR="00682BBC" w:rsidRPr="00682BBC">
        <w:rPr>
          <w:rFonts w:ascii="Times New Roman" w:hAnsi="Times New Roman" w:cs="Times New Roman"/>
          <w:sz w:val="24"/>
          <w:szCs w:val="24"/>
        </w:rPr>
        <w:t xml:space="preserve"> </w:t>
      </w:r>
      <w:r w:rsidR="00682BBC" w:rsidRPr="00682BBC">
        <w:rPr>
          <w:rFonts w:ascii="Times New Roman" w:hAnsi="Times New Roman" w:cs="Times New Roman"/>
          <w:spacing w:val="-1"/>
          <w:sz w:val="24"/>
          <w:szCs w:val="24"/>
        </w:rPr>
        <w:t>бюджете)</w:t>
      </w:r>
      <w:r w:rsidR="00682BBC" w:rsidRPr="00682B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82BBC" w:rsidRPr="00682BBC">
        <w:rPr>
          <w:rFonts w:ascii="Times New Roman" w:hAnsi="Times New Roman" w:cs="Times New Roman"/>
          <w:sz w:val="24"/>
          <w:szCs w:val="24"/>
        </w:rPr>
        <w:t xml:space="preserve">и </w:t>
      </w:r>
      <w:r w:rsidR="00682BBC" w:rsidRPr="00682BBC">
        <w:rPr>
          <w:rFonts w:ascii="Times New Roman" w:hAnsi="Times New Roman" w:cs="Times New Roman"/>
          <w:spacing w:val="-1"/>
          <w:sz w:val="24"/>
          <w:szCs w:val="24"/>
        </w:rPr>
        <w:t>иные</w:t>
      </w:r>
      <w:r w:rsidR="00682BBC" w:rsidRPr="00682B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82BBC" w:rsidRPr="00682BBC">
        <w:rPr>
          <w:rFonts w:ascii="Times New Roman" w:hAnsi="Times New Roman" w:cs="Times New Roman"/>
          <w:spacing w:val="-1"/>
          <w:sz w:val="24"/>
          <w:szCs w:val="24"/>
        </w:rPr>
        <w:t>правовые</w:t>
      </w:r>
      <w:r w:rsidR="00682BBC" w:rsidRPr="00682BBC">
        <w:rPr>
          <w:rFonts w:ascii="Times New Roman" w:hAnsi="Times New Roman" w:cs="Times New Roman"/>
          <w:sz w:val="24"/>
          <w:szCs w:val="24"/>
        </w:rPr>
        <w:t xml:space="preserve"> </w:t>
      </w:r>
      <w:r w:rsidR="00682BBC" w:rsidRPr="00682BBC">
        <w:rPr>
          <w:rFonts w:ascii="Times New Roman" w:hAnsi="Times New Roman" w:cs="Times New Roman"/>
          <w:spacing w:val="-1"/>
          <w:sz w:val="24"/>
          <w:szCs w:val="24"/>
        </w:rPr>
        <w:t>акты</w:t>
      </w:r>
      <w:r w:rsidR="00682BBC" w:rsidRPr="00682BBC">
        <w:rPr>
          <w:rFonts w:ascii="Times New Roman" w:hAnsi="Times New Roman" w:cs="Times New Roman"/>
          <w:sz w:val="24"/>
          <w:szCs w:val="24"/>
        </w:rPr>
        <w:t xml:space="preserve"> </w:t>
      </w:r>
      <w:r w:rsidR="00682BBC" w:rsidRPr="00682BBC">
        <w:rPr>
          <w:rFonts w:ascii="Times New Roman" w:hAnsi="Times New Roman" w:cs="Times New Roman"/>
          <w:spacing w:val="-1"/>
          <w:sz w:val="24"/>
          <w:szCs w:val="24"/>
        </w:rPr>
        <w:t>(при</w:t>
      </w:r>
      <w:r w:rsidR="00682BBC" w:rsidRPr="00682B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82BBC" w:rsidRPr="00682BBC">
        <w:rPr>
          <w:rFonts w:ascii="Times New Roman" w:hAnsi="Times New Roman" w:cs="Times New Roman"/>
          <w:spacing w:val="-2"/>
          <w:sz w:val="24"/>
          <w:szCs w:val="24"/>
        </w:rPr>
        <w:t>необходимости);</w:t>
      </w:r>
    </w:p>
    <w:p w:rsidR="00682BBC" w:rsidRPr="00682BBC" w:rsidRDefault="00682BBC" w:rsidP="00711648">
      <w:pPr>
        <w:numPr>
          <w:ilvl w:val="0"/>
          <w:numId w:val="1"/>
        </w:numPr>
        <w:tabs>
          <w:tab w:val="left" w:pos="843"/>
        </w:tabs>
        <w:kinsoku w:val="0"/>
        <w:overflowPunct w:val="0"/>
        <w:autoSpaceDE w:val="0"/>
        <w:autoSpaceDN w:val="0"/>
        <w:adjustRightInd w:val="0"/>
        <w:spacing w:after="0"/>
        <w:ind w:left="709" w:right="101" w:firstLine="56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82BBC">
        <w:rPr>
          <w:rFonts w:ascii="Times New Roman" w:hAnsi="Times New Roman" w:cs="Times New Roman"/>
          <w:spacing w:val="-1"/>
          <w:sz w:val="24"/>
          <w:szCs w:val="24"/>
        </w:rPr>
        <w:t>рекомендации,</w:t>
      </w:r>
      <w:r w:rsidRPr="00682BB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которые</w:t>
      </w:r>
      <w:r w:rsidRPr="00682BB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направляются</w:t>
      </w:r>
      <w:r w:rsidRPr="00682BBC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соответствующим</w:t>
      </w:r>
      <w:r w:rsidRPr="00682BBC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главным</w:t>
      </w:r>
      <w:r w:rsidRPr="00682BB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администраторам</w:t>
      </w:r>
      <w:r w:rsidRPr="00682BB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средств</w:t>
      </w:r>
      <w:r w:rsidRPr="00682BB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бюджета</w:t>
      </w:r>
      <w:r w:rsidRPr="00682BB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–</w:t>
      </w:r>
      <w:r w:rsidRPr="00682BB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главным</w:t>
      </w:r>
      <w:r w:rsidRPr="00682BB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администраторам</w:t>
      </w:r>
      <w:r w:rsidRPr="00682BB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доходов</w:t>
      </w:r>
      <w:r w:rsidRPr="00682BB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бюджета,</w:t>
      </w:r>
      <w:r w:rsidRPr="00682BB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z w:val="24"/>
          <w:szCs w:val="24"/>
        </w:rPr>
        <w:t>главным</w:t>
      </w:r>
      <w:r w:rsidRPr="00682BB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распорядителям</w:t>
      </w:r>
      <w:r w:rsidRPr="00682BBC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бюджетных</w:t>
      </w:r>
      <w:r w:rsidRPr="00682BBC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средств,</w:t>
      </w:r>
      <w:r w:rsidRPr="00682BBC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главным</w:t>
      </w:r>
      <w:r w:rsidRPr="00682BB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администраторам</w:t>
      </w:r>
      <w:r w:rsidRPr="00682BB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источников</w:t>
      </w:r>
      <w:r w:rsidRPr="00682BBC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финансирования</w:t>
      </w:r>
      <w:r w:rsidRPr="00682BB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дефицита</w:t>
      </w:r>
      <w:r w:rsidRPr="00682BB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бюджета,</w:t>
      </w:r>
      <w:r w:rsidRPr="00682BB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финансовому</w:t>
      </w:r>
      <w:r w:rsidRPr="00682BB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органу,</w:t>
      </w:r>
      <w:r w:rsidRPr="00682BB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организующего</w:t>
      </w:r>
      <w:r w:rsidRPr="00682BB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исполнение</w:t>
      </w:r>
      <w:r w:rsidRPr="00682BB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бюджета</w:t>
      </w:r>
      <w:r w:rsidRPr="00682BBC">
        <w:rPr>
          <w:rFonts w:ascii="Times New Roman" w:hAnsi="Times New Roman" w:cs="Times New Roman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(при</w:t>
      </w:r>
      <w:r w:rsidRPr="00682BBC">
        <w:rPr>
          <w:rFonts w:ascii="Times New Roman" w:hAnsi="Times New Roman" w:cs="Times New Roman"/>
          <w:sz w:val="24"/>
          <w:szCs w:val="24"/>
        </w:rPr>
        <w:t xml:space="preserve"> </w:t>
      </w:r>
      <w:r w:rsidRPr="00682BBC">
        <w:rPr>
          <w:rFonts w:ascii="Times New Roman" w:hAnsi="Times New Roman" w:cs="Times New Roman"/>
          <w:spacing w:val="-1"/>
          <w:sz w:val="24"/>
          <w:szCs w:val="24"/>
        </w:rPr>
        <w:t>необходимости).</w:t>
      </w:r>
    </w:p>
    <w:p w:rsidR="00711648" w:rsidRDefault="00711648" w:rsidP="00682BBC">
      <w:pPr>
        <w:rPr>
          <w:rFonts w:ascii="Times New Roman" w:hAnsi="Times New Roman" w:cs="Times New Roman"/>
          <w:sz w:val="24"/>
          <w:szCs w:val="24"/>
        </w:rPr>
      </w:pPr>
    </w:p>
    <w:p w:rsidR="00CC0D2B" w:rsidRPr="00711648" w:rsidRDefault="00711648" w:rsidP="00711648">
      <w:pPr>
        <w:ind w:right="36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C0D2B" w:rsidRPr="00711648" w:rsidSect="00682BBC">
      <w:type w:val="continuous"/>
      <w:pgSz w:w="11910" w:h="16840"/>
      <w:pgMar w:top="1580" w:right="460" w:bottom="280" w:left="7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FF0" w:rsidRDefault="004B6FF0" w:rsidP="00682BBC">
      <w:pPr>
        <w:spacing w:after="0" w:line="240" w:lineRule="auto"/>
      </w:pPr>
      <w:r>
        <w:separator/>
      </w:r>
    </w:p>
  </w:endnote>
  <w:endnote w:type="continuationSeparator" w:id="0">
    <w:p w:rsidR="004B6FF0" w:rsidRDefault="004B6FF0" w:rsidP="00682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343472"/>
      <w:docPartObj>
        <w:docPartGallery w:val="Page Numbers (Bottom of Page)"/>
        <w:docPartUnique/>
      </w:docPartObj>
    </w:sdtPr>
    <w:sdtEndPr/>
    <w:sdtContent>
      <w:p w:rsidR="00682BBC" w:rsidRDefault="004B6FF0" w:rsidP="00682BBC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12AF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FF0" w:rsidRDefault="004B6FF0" w:rsidP="00682BBC">
      <w:pPr>
        <w:spacing w:after="0" w:line="240" w:lineRule="auto"/>
      </w:pPr>
      <w:r>
        <w:separator/>
      </w:r>
    </w:p>
  </w:footnote>
  <w:footnote w:type="continuationSeparator" w:id="0">
    <w:p w:rsidR="004B6FF0" w:rsidRDefault="004B6FF0" w:rsidP="00682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2EA26BC4"/>
    <w:lvl w:ilvl="0">
      <w:start w:val="2"/>
      <w:numFmt w:val="decimal"/>
      <w:lvlText w:val="%1."/>
      <w:lvlJc w:val="left"/>
      <w:pPr>
        <w:ind w:left="115" w:hanging="279"/>
      </w:pPr>
      <w:rPr>
        <w:rFonts w:ascii="Times New Roman" w:hAnsi="Times New Roman" w:cs="Times New Roman"/>
        <w:b w:val="0"/>
        <w:bCs w:val="0"/>
        <w:spacing w:val="1"/>
        <w:sz w:val="24"/>
        <w:szCs w:val="24"/>
      </w:rPr>
    </w:lvl>
    <w:lvl w:ilvl="1">
      <w:numFmt w:val="bullet"/>
      <w:lvlText w:val="•"/>
      <w:lvlJc w:val="left"/>
      <w:pPr>
        <w:ind w:left="1136" w:hanging="279"/>
      </w:pPr>
    </w:lvl>
    <w:lvl w:ilvl="2">
      <w:numFmt w:val="bullet"/>
      <w:lvlText w:val="•"/>
      <w:lvlJc w:val="left"/>
      <w:pPr>
        <w:ind w:left="2157" w:hanging="279"/>
      </w:pPr>
    </w:lvl>
    <w:lvl w:ilvl="3">
      <w:numFmt w:val="bullet"/>
      <w:lvlText w:val="•"/>
      <w:lvlJc w:val="left"/>
      <w:pPr>
        <w:ind w:left="3178" w:hanging="279"/>
      </w:pPr>
    </w:lvl>
    <w:lvl w:ilvl="4">
      <w:numFmt w:val="bullet"/>
      <w:lvlText w:val="•"/>
      <w:lvlJc w:val="left"/>
      <w:pPr>
        <w:ind w:left="4199" w:hanging="279"/>
      </w:pPr>
    </w:lvl>
    <w:lvl w:ilvl="5">
      <w:numFmt w:val="bullet"/>
      <w:lvlText w:val="•"/>
      <w:lvlJc w:val="left"/>
      <w:pPr>
        <w:ind w:left="5220" w:hanging="279"/>
      </w:pPr>
    </w:lvl>
    <w:lvl w:ilvl="6">
      <w:numFmt w:val="bullet"/>
      <w:lvlText w:val="•"/>
      <w:lvlJc w:val="left"/>
      <w:pPr>
        <w:ind w:left="6241" w:hanging="279"/>
      </w:pPr>
    </w:lvl>
    <w:lvl w:ilvl="7">
      <w:numFmt w:val="bullet"/>
      <w:lvlText w:val="•"/>
      <w:lvlJc w:val="left"/>
      <w:pPr>
        <w:ind w:left="7263" w:hanging="279"/>
      </w:pPr>
    </w:lvl>
    <w:lvl w:ilvl="8">
      <w:numFmt w:val="bullet"/>
      <w:lvlText w:val="•"/>
      <w:lvlJc w:val="left"/>
      <w:pPr>
        <w:ind w:left="8284" w:hanging="279"/>
      </w:pPr>
    </w:lvl>
  </w:abstractNum>
  <w:abstractNum w:abstractNumId="1" w15:restartNumberingAfterBreak="0">
    <w:nsid w:val="00000403"/>
    <w:multiLevelType w:val="multilevel"/>
    <w:tmpl w:val="C9A8EF1E"/>
    <w:lvl w:ilvl="0">
      <w:start w:val="1"/>
      <w:numFmt w:val="decimal"/>
      <w:lvlText w:val="%1"/>
      <w:lvlJc w:val="left"/>
      <w:pPr>
        <w:ind w:left="112" w:hanging="492"/>
      </w:pPr>
    </w:lvl>
    <w:lvl w:ilvl="1">
      <w:start w:val="2"/>
      <w:numFmt w:val="decimal"/>
      <w:lvlText w:val="%1.%2."/>
      <w:lvlJc w:val="left"/>
      <w:pPr>
        <w:ind w:left="112" w:hanging="49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234" w:hanging="492"/>
      </w:pPr>
    </w:lvl>
    <w:lvl w:ilvl="3">
      <w:numFmt w:val="bullet"/>
      <w:lvlText w:val="•"/>
      <w:lvlJc w:val="left"/>
      <w:pPr>
        <w:ind w:left="3296" w:hanging="492"/>
      </w:pPr>
    </w:lvl>
    <w:lvl w:ilvl="4">
      <w:numFmt w:val="bullet"/>
      <w:lvlText w:val="•"/>
      <w:lvlJc w:val="left"/>
      <w:pPr>
        <w:ind w:left="4357" w:hanging="492"/>
      </w:pPr>
    </w:lvl>
    <w:lvl w:ilvl="5">
      <w:numFmt w:val="bullet"/>
      <w:lvlText w:val="•"/>
      <w:lvlJc w:val="left"/>
      <w:pPr>
        <w:ind w:left="5419" w:hanging="492"/>
      </w:pPr>
    </w:lvl>
    <w:lvl w:ilvl="6">
      <w:numFmt w:val="bullet"/>
      <w:lvlText w:val="•"/>
      <w:lvlJc w:val="left"/>
      <w:pPr>
        <w:ind w:left="6480" w:hanging="492"/>
      </w:pPr>
    </w:lvl>
    <w:lvl w:ilvl="7">
      <w:numFmt w:val="bullet"/>
      <w:lvlText w:val="•"/>
      <w:lvlJc w:val="left"/>
      <w:pPr>
        <w:ind w:left="7542" w:hanging="492"/>
      </w:pPr>
    </w:lvl>
    <w:lvl w:ilvl="8">
      <w:numFmt w:val="bullet"/>
      <w:lvlText w:val="•"/>
      <w:lvlJc w:val="left"/>
      <w:pPr>
        <w:ind w:left="8603" w:hanging="492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112"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73" w:hanging="164"/>
      </w:pPr>
    </w:lvl>
    <w:lvl w:ilvl="2">
      <w:numFmt w:val="bullet"/>
      <w:lvlText w:val="•"/>
      <w:lvlJc w:val="left"/>
      <w:pPr>
        <w:ind w:left="2234" w:hanging="164"/>
      </w:pPr>
    </w:lvl>
    <w:lvl w:ilvl="3">
      <w:numFmt w:val="bullet"/>
      <w:lvlText w:val="•"/>
      <w:lvlJc w:val="left"/>
      <w:pPr>
        <w:ind w:left="3296" w:hanging="164"/>
      </w:pPr>
    </w:lvl>
    <w:lvl w:ilvl="4">
      <w:numFmt w:val="bullet"/>
      <w:lvlText w:val="•"/>
      <w:lvlJc w:val="left"/>
      <w:pPr>
        <w:ind w:left="4357" w:hanging="164"/>
      </w:pPr>
    </w:lvl>
    <w:lvl w:ilvl="5">
      <w:numFmt w:val="bullet"/>
      <w:lvlText w:val="•"/>
      <w:lvlJc w:val="left"/>
      <w:pPr>
        <w:ind w:left="5419" w:hanging="164"/>
      </w:pPr>
    </w:lvl>
    <w:lvl w:ilvl="6">
      <w:numFmt w:val="bullet"/>
      <w:lvlText w:val="•"/>
      <w:lvlJc w:val="left"/>
      <w:pPr>
        <w:ind w:left="6480" w:hanging="164"/>
      </w:pPr>
    </w:lvl>
    <w:lvl w:ilvl="7">
      <w:numFmt w:val="bullet"/>
      <w:lvlText w:val="•"/>
      <w:lvlJc w:val="left"/>
      <w:pPr>
        <w:ind w:left="7542" w:hanging="164"/>
      </w:pPr>
    </w:lvl>
    <w:lvl w:ilvl="8">
      <w:numFmt w:val="bullet"/>
      <w:lvlText w:val="•"/>
      <w:lvlJc w:val="left"/>
      <w:pPr>
        <w:ind w:left="8603" w:hanging="164"/>
      </w:pPr>
    </w:lvl>
  </w:abstractNum>
  <w:abstractNum w:abstractNumId="3" w15:restartNumberingAfterBreak="0">
    <w:nsid w:val="00000405"/>
    <w:multiLevelType w:val="multilevel"/>
    <w:tmpl w:val="15F4A62A"/>
    <w:lvl w:ilvl="0">
      <w:start w:val="1"/>
      <w:numFmt w:val="decimal"/>
      <w:lvlText w:val="%1"/>
      <w:lvlJc w:val="left"/>
      <w:pPr>
        <w:ind w:left="112" w:hanging="492"/>
      </w:pPr>
    </w:lvl>
    <w:lvl w:ilvl="1">
      <w:start w:val="6"/>
      <w:numFmt w:val="decimal"/>
      <w:lvlText w:val="%1.%2."/>
      <w:lvlJc w:val="left"/>
      <w:pPr>
        <w:ind w:left="112" w:hanging="492"/>
      </w:pPr>
      <w:rPr>
        <w:rFonts w:ascii="Times New Roman" w:hAnsi="Times New Roman" w:cs="Times New Roman"/>
        <w:b w:val="0"/>
        <w:bCs w:val="0"/>
        <w:spacing w:val="1"/>
        <w:sz w:val="24"/>
        <w:szCs w:val="24"/>
      </w:rPr>
    </w:lvl>
    <w:lvl w:ilvl="2">
      <w:numFmt w:val="bullet"/>
      <w:lvlText w:val="•"/>
      <w:lvlJc w:val="left"/>
      <w:pPr>
        <w:ind w:left="4014" w:hanging="492"/>
      </w:pPr>
    </w:lvl>
    <w:lvl w:ilvl="3">
      <w:numFmt w:val="bullet"/>
      <w:lvlText w:val="•"/>
      <w:lvlJc w:val="left"/>
      <w:pPr>
        <w:ind w:left="4850" w:hanging="492"/>
      </w:pPr>
    </w:lvl>
    <w:lvl w:ilvl="4">
      <w:numFmt w:val="bullet"/>
      <w:lvlText w:val="•"/>
      <w:lvlJc w:val="left"/>
      <w:pPr>
        <w:ind w:left="5687" w:hanging="492"/>
      </w:pPr>
    </w:lvl>
    <w:lvl w:ilvl="5">
      <w:numFmt w:val="bullet"/>
      <w:lvlText w:val="•"/>
      <w:lvlJc w:val="left"/>
      <w:pPr>
        <w:ind w:left="6523" w:hanging="492"/>
      </w:pPr>
    </w:lvl>
    <w:lvl w:ilvl="6">
      <w:numFmt w:val="bullet"/>
      <w:lvlText w:val="•"/>
      <w:lvlJc w:val="left"/>
      <w:pPr>
        <w:ind w:left="7360" w:hanging="492"/>
      </w:pPr>
    </w:lvl>
    <w:lvl w:ilvl="7">
      <w:numFmt w:val="bullet"/>
      <w:lvlText w:val="•"/>
      <w:lvlJc w:val="left"/>
      <w:pPr>
        <w:ind w:left="8196" w:hanging="492"/>
      </w:pPr>
    </w:lvl>
    <w:lvl w:ilvl="8">
      <w:numFmt w:val="bullet"/>
      <w:lvlText w:val="•"/>
      <w:lvlJc w:val="left"/>
      <w:pPr>
        <w:ind w:left="9033" w:hanging="492"/>
      </w:pPr>
    </w:lvl>
  </w:abstractNum>
  <w:abstractNum w:abstractNumId="4" w15:restartNumberingAfterBreak="0">
    <w:nsid w:val="00000406"/>
    <w:multiLevelType w:val="multilevel"/>
    <w:tmpl w:val="0E3EA64C"/>
    <w:lvl w:ilvl="0">
      <w:start w:val="2"/>
      <w:numFmt w:val="decimal"/>
      <w:lvlText w:val="%1"/>
      <w:lvlJc w:val="left"/>
      <w:pPr>
        <w:ind w:left="112" w:hanging="492"/>
      </w:pPr>
    </w:lvl>
    <w:lvl w:ilvl="1">
      <w:start w:val="1"/>
      <w:numFmt w:val="decimal"/>
      <w:lvlText w:val="%1.%2."/>
      <w:lvlJc w:val="left"/>
      <w:pPr>
        <w:ind w:left="1060" w:hanging="49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230" w:hanging="492"/>
      </w:pPr>
    </w:lvl>
    <w:lvl w:ilvl="3">
      <w:numFmt w:val="bullet"/>
      <w:lvlText w:val="•"/>
      <w:lvlJc w:val="left"/>
      <w:pPr>
        <w:ind w:left="3290" w:hanging="492"/>
      </w:pPr>
    </w:lvl>
    <w:lvl w:ilvl="4">
      <w:numFmt w:val="bullet"/>
      <w:lvlText w:val="•"/>
      <w:lvlJc w:val="left"/>
      <w:pPr>
        <w:ind w:left="4349" w:hanging="492"/>
      </w:pPr>
    </w:lvl>
    <w:lvl w:ilvl="5">
      <w:numFmt w:val="bullet"/>
      <w:lvlText w:val="•"/>
      <w:lvlJc w:val="left"/>
      <w:pPr>
        <w:ind w:left="5409" w:hanging="492"/>
      </w:pPr>
    </w:lvl>
    <w:lvl w:ilvl="6">
      <w:numFmt w:val="bullet"/>
      <w:lvlText w:val="•"/>
      <w:lvlJc w:val="left"/>
      <w:pPr>
        <w:ind w:left="6468" w:hanging="492"/>
      </w:pPr>
    </w:lvl>
    <w:lvl w:ilvl="7">
      <w:numFmt w:val="bullet"/>
      <w:lvlText w:val="•"/>
      <w:lvlJc w:val="left"/>
      <w:pPr>
        <w:ind w:left="7528" w:hanging="492"/>
      </w:pPr>
    </w:lvl>
    <w:lvl w:ilvl="8">
      <w:numFmt w:val="bullet"/>
      <w:lvlText w:val="•"/>
      <w:lvlJc w:val="left"/>
      <w:pPr>
        <w:ind w:left="8587" w:hanging="492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12"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71" w:hanging="164"/>
      </w:pPr>
    </w:lvl>
    <w:lvl w:ilvl="2">
      <w:numFmt w:val="bullet"/>
      <w:lvlText w:val="•"/>
      <w:lvlJc w:val="left"/>
      <w:pPr>
        <w:ind w:left="2230" w:hanging="164"/>
      </w:pPr>
    </w:lvl>
    <w:lvl w:ilvl="3">
      <w:numFmt w:val="bullet"/>
      <w:lvlText w:val="•"/>
      <w:lvlJc w:val="left"/>
      <w:pPr>
        <w:ind w:left="3290" w:hanging="164"/>
      </w:pPr>
    </w:lvl>
    <w:lvl w:ilvl="4">
      <w:numFmt w:val="bullet"/>
      <w:lvlText w:val="•"/>
      <w:lvlJc w:val="left"/>
      <w:pPr>
        <w:ind w:left="4349" w:hanging="164"/>
      </w:pPr>
    </w:lvl>
    <w:lvl w:ilvl="5">
      <w:numFmt w:val="bullet"/>
      <w:lvlText w:val="•"/>
      <w:lvlJc w:val="left"/>
      <w:pPr>
        <w:ind w:left="5409" w:hanging="164"/>
      </w:pPr>
    </w:lvl>
    <w:lvl w:ilvl="6">
      <w:numFmt w:val="bullet"/>
      <w:lvlText w:val="•"/>
      <w:lvlJc w:val="left"/>
      <w:pPr>
        <w:ind w:left="6468" w:hanging="164"/>
      </w:pPr>
    </w:lvl>
    <w:lvl w:ilvl="7">
      <w:numFmt w:val="bullet"/>
      <w:lvlText w:val="•"/>
      <w:lvlJc w:val="left"/>
      <w:pPr>
        <w:ind w:left="7528" w:hanging="164"/>
      </w:pPr>
    </w:lvl>
    <w:lvl w:ilvl="8">
      <w:numFmt w:val="bullet"/>
      <w:lvlText w:val="•"/>
      <w:lvlJc w:val="left"/>
      <w:pPr>
        <w:ind w:left="8587" w:hanging="164"/>
      </w:pPr>
    </w:lvl>
  </w:abstractNum>
  <w:abstractNum w:abstractNumId="6" w15:restartNumberingAfterBreak="0">
    <w:nsid w:val="00000408"/>
    <w:multiLevelType w:val="multilevel"/>
    <w:tmpl w:val="1D6ACD30"/>
    <w:lvl w:ilvl="0">
      <w:start w:val="2"/>
      <w:numFmt w:val="decimal"/>
      <w:lvlText w:val="%1"/>
      <w:lvlJc w:val="left"/>
      <w:pPr>
        <w:ind w:left="112" w:hanging="492"/>
      </w:pPr>
    </w:lvl>
    <w:lvl w:ilvl="1">
      <w:start w:val="3"/>
      <w:numFmt w:val="decimal"/>
      <w:lvlText w:val="%1.%2."/>
      <w:lvlJc w:val="left"/>
      <w:pPr>
        <w:ind w:left="112" w:hanging="49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230" w:hanging="492"/>
      </w:pPr>
    </w:lvl>
    <w:lvl w:ilvl="3">
      <w:numFmt w:val="bullet"/>
      <w:lvlText w:val="•"/>
      <w:lvlJc w:val="left"/>
      <w:pPr>
        <w:ind w:left="3290" w:hanging="492"/>
      </w:pPr>
    </w:lvl>
    <w:lvl w:ilvl="4">
      <w:numFmt w:val="bullet"/>
      <w:lvlText w:val="•"/>
      <w:lvlJc w:val="left"/>
      <w:pPr>
        <w:ind w:left="4349" w:hanging="492"/>
      </w:pPr>
    </w:lvl>
    <w:lvl w:ilvl="5">
      <w:numFmt w:val="bullet"/>
      <w:lvlText w:val="•"/>
      <w:lvlJc w:val="left"/>
      <w:pPr>
        <w:ind w:left="5409" w:hanging="492"/>
      </w:pPr>
    </w:lvl>
    <w:lvl w:ilvl="6">
      <w:numFmt w:val="bullet"/>
      <w:lvlText w:val="•"/>
      <w:lvlJc w:val="left"/>
      <w:pPr>
        <w:ind w:left="6468" w:hanging="492"/>
      </w:pPr>
    </w:lvl>
    <w:lvl w:ilvl="7">
      <w:numFmt w:val="bullet"/>
      <w:lvlText w:val="•"/>
      <w:lvlJc w:val="left"/>
      <w:pPr>
        <w:ind w:left="7528" w:hanging="492"/>
      </w:pPr>
    </w:lvl>
    <w:lvl w:ilvl="8">
      <w:numFmt w:val="bullet"/>
      <w:lvlText w:val="•"/>
      <w:lvlJc w:val="left"/>
      <w:pPr>
        <w:ind w:left="8587" w:hanging="492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left="112"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71" w:hanging="164"/>
      </w:pPr>
    </w:lvl>
    <w:lvl w:ilvl="2">
      <w:numFmt w:val="bullet"/>
      <w:lvlText w:val="•"/>
      <w:lvlJc w:val="left"/>
      <w:pPr>
        <w:ind w:left="2230" w:hanging="164"/>
      </w:pPr>
    </w:lvl>
    <w:lvl w:ilvl="3">
      <w:numFmt w:val="bullet"/>
      <w:lvlText w:val="•"/>
      <w:lvlJc w:val="left"/>
      <w:pPr>
        <w:ind w:left="3290" w:hanging="164"/>
      </w:pPr>
    </w:lvl>
    <w:lvl w:ilvl="4">
      <w:numFmt w:val="bullet"/>
      <w:lvlText w:val="•"/>
      <w:lvlJc w:val="left"/>
      <w:pPr>
        <w:ind w:left="4349" w:hanging="164"/>
      </w:pPr>
    </w:lvl>
    <w:lvl w:ilvl="5">
      <w:numFmt w:val="bullet"/>
      <w:lvlText w:val="•"/>
      <w:lvlJc w:val="left"/>
      <w:pPr>
        <w:ind w:left="5409" w:hanging="164"/>
      </w:pPr>
    </w:lvl>
    <w:lvl w:ilvl="6">
      <w:numFmt w:val="bullet"/>
      <w:lvlText w:val="•"/>
      <w:lvlJc w:val="left"/>
      <w:pPr>
        <w:ind w:left="6468" w:hanging="164"/>
      </w:pPr>
    </w:lvl>
    <w:lvl w:ilvl="7">
      <w:numFmt w:val="bullet"/>
      <w:lvlText w:val="•"/>
      <w:lvlJc w:val="left"/>
      <w:pPr>
        <w:ind w:left="7528" w:hanging="164"/>
      </w:pPr>
    </w:lvl>
    <w:lvl w:ilvl="8">
      <w:numFmt w:val="bullet"/>
      <w:lvlText w:val="•"/>
      <w:lvlJc w:val="left"/>
      <w:pPr>
        <w:ind w:left="8587" w:hanging="164"/>
      </w:pPr>
    </w:lvl>
  </w:abstractNum>
  <w:abstractNum w:abstractNumId="8" w15:restartNumberingAfterBreak="0">
    <w:nsid w:val="0000040A"/>
    <w:multiLevelType w:val="multilevel"/>
    <w:tmpl w:val="4C9A1862"/>
    <w:lvl w:ilvl="0">
      <w:start w:val="3"/>
      <w:numFmt w:val="decimal"/>
      <w:lvlText w:val="%1."/>
      <w:lvlJc w:val="left"/>
      <w:pPr>
        <w:ind w:left="686" w:hanging="282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170" w:hanging="49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230" w:hanging="492"/>
      </w:pPr>
    </w:lvl>
    <w:lvl w:ilvl="3">
      <w:numFmt w:val="bullet"/>
      <w:lvlText w:val="•"/>
      <w:lvlJc w:val="left"/>
      <w:pPr>
        <w:ind w:left="3289" w:hanging="492"/>
      </w:pPr>
    </w:lvl>
    <w:lvl w:ilvl="4">
      <w:numFmt w:val="bullet"/>
      <w:lvlText w:val="•"/>
      <w:lvlJc w:val="left"/>
      <w:pPr>
        <w:ind w:left="4349" w:hanging="492"/>
      </w:pPr>
    </w:lvl>
    <w:lvl w:ilvl="5">
      <w:numFmt w:val="bullet"/>
      <w:lvlText w:val="•"/>
      <w:lvlJc w:val="left"/>
      <w:pPr>
        <w:ind w:left="5408" w:hanging="492"/>
      </w:pPr>
    </w:lvl>
    <w:lvl w:ilvl="6">
      <w:numFmt w:val="bullet"/>
      <w:lvlText w:val="•"/>
      <w:lvlJc w:val="left"/>
      <w:pPr>
        <w:ind w:left="6468" w:hanging="492"/>
      </w:pPr>
    </w:lvl>
    <w:lvl w:ilvl="7">
      <w:numFmt w:val="bullet"/>
      <w:lvlText w:val="•"/>
      <w:lvlJc w:val="left"/>
      <w:pPr>
        <w:ind w:left="7527" w:hanging="492"/>
      </w:pPr>
    </w:lvl>
    <w:lvl w:ilvl="8">
      <w:numFmt w:val="bullet"/>
      <w:lvlText w:val="•"/>
      <w:lvlJc w:val="left"/>
      <w:pPr>
        <w:ind w:left="8587" w:hanging="492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-"/>
      <w:lvlJc w:val="left"/>
      <w:pPr>
        <w:ind w:left="112"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71" w:hanging="164"/>
      </w:pPr>
    </w:lvl>
    <w:lvl w:ilvl="2">
      <w:numFmt w:val="bullet"/>
      <w:lvlText w:val="•"/>
      <w:lvlJc w:val="left"/>
      <w:pPr>
        <w:ind w:left="2230" w:hanging="164"/>
      </w:pPr>
    </w:lvl>
    <w:lvl w:ilvl="3">
      <w:numFmt w:val="bullet"/>
      <w:lvlText w:val="•"/>
      <w:lvlJc w:val="left"/>
      <w:pPr>
        <w:ind w:left="3290" w:hanging="164"/>
      </w:pPr>
    </w:lvl>
    <w:lvl w:ilvl="4">
      <w:numFmt w:val="bullet"/>
      <w:lvlText w:val="•"/>
      <w:lvlJc w:val="left"/>
      <w:pPr>
        <w:ind w:left="4349" w:hanging="164"/>
      </w:pPr>
    </w:lvl>
    <w:lvl w:ilvl="5">
      <w:numFmt w:val="bullet"/>
      <w:lvlText w:val="•"/>
      <w:lvlJc w:val="left"/>
      <w:pPr>
        <w:ind w:left="5409" w:hanging="164"/>
      </w:pPr>
    </w:lvl>
    <w:lvl w:ilvl="6">
      <w:numFmt w:val="bullet"/>
      <w:lvlText w:val="•"/>
      <w:lvlJc w:val="left"/>
      <w:pPr>
        <w:ind w:left="6468" w:hanging="164"/>
      </w:pPr>
    </w:lvl>
    <w:lvl w:ilvl="7">
      <w:numFmt w:val="bullet"/>
      <w:lvlText w:val="•"/>
      <w:lvlJc w:val="left"/>
      <w:pPr>
        <w:ind w:left="7528" w:hanging="164"/>
      </w:pPr>
    </w:lvl>
    <w:lvl w:ilvl="8">
      <w:numFmt w:val="bullet"/>
      <w:lvlText w:val="•"/>
      <w:lvlJc w:val="left"/>
      <w:pPr>
        <w:ind w:left="8587" w:hanging="164"/>
      </w:pPr>
    </w:lvl>
  </w:abstractNum>
  <w:abstractNum w:abstractNumId="10" w15:restartNumberingAfterBreak="0">
    <w:nsid w:val="0000040C"/>
    <w:multiLevelType w:val="multilevel"/>
    <w:tmpl w:val="EFF06B70"/>
    <w:lvl w:ilvl="0">
      <w:start w:val="3"/>
      <w:numFmt w:val="decimal"/>
      <w:lvlText w:val="%1"/>
      <w:lvlJc w:val="left"/>
      <w:pPr>
        <w:ind w:left="1170" w:hanging="492"/>
      </w:pPr>
    </w:lvl>
    <w:lvl w:ilvl="1">
      <w:start w:val="2"/>
      <w:numFmt w:val="decimal"/>
      <w:lvlText w:val="%1.%2."/>
      <w:lvlJc w:val="left"/>
      <w:pPr>
        <w:ind w:left="1170" w:hanging="49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-"/>
      <w:lvlJc w:val="left"/>
      <w:pPr>
        <w:ind w:left="112"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289" w:hanging="164"/>
      </w:pPr>
    </w:lvl>
    <w:lvl w:ilvl="4">
      <w:numFmt w:val="bullet"/>
      <w:lvlText w:val="•"/>
      <w:lvlJc w:val="left"/>
      <w:pPr>
        <w:ind w:left="4349" w:hanging="164"/>
      </w:pPr>
    </w:lvl>
    <w:lvl w:ilvl="5">
      <w:numFmt w:val="bullet"/>
      <w:lvlText w:val="•"/>
      <w:lvlJc w:val="left"/>
      <w:pPr>
        <w:ind w:left="5408" w:hanging="164"/>
      </w:pPr>
    </w:lvl>
    <w:lvl w:ilvl="6">
      <w:numFmt w:val="bullet"/>
      <w:lvlText w:val="•"/>
      <w:lvlJc w:val="left"/>
      <w:pPr>
        <w:ind w:left="6468" w:hanging="164"/>
      </w:pPr>
    </w:lvl>
    <w:lvl w:ilvl="7">
      <w:numFmt w:val="bullet"/>
      <w:lvlText w:val="•"/>
      <w:lvlJc w:val="left"/>
      <w:pPr>
        <w:ind w:left="7527" w:hanging="164"/>
      </w:pPr>
    </w:lvl>
    <w:lvl w:ilvl="8">
      <w:numFmt w:val="bullet"/>
      <w:lvlText w:val="•"/>
      <w:lvlJc w:val="left"/>
      <w:pPr>
        <w:ind w:left="8587" w:hanging="164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-"/>
      <w:lvlJc w:val="left"/>
      <w:pPr>
        <w:ind w:left="112"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3204" w:hanging="164"/>
      </w:pPr>
    </w:lvl>
    <w:lvl w:ilvl="2">
      <w:numFmt w:val="bullet"/>
      <w:lvlText w:val="•"/>
      <w:lvlJc w:val="left"/>
      <w:pPr>
        <w:ind w:left="4037" w:hanging="164"/>
      </w:pPr>
    </w:lvl>
    <w:lvl w:ilvl="3">
      <w:numFmt w:val="bullet"/>
      <w:lvlText w:val="•"/>
      <w:lvlJc w:val="left"/>
      <w:pPr>
        <w:ind w:left="4871" w:hanging="164"/>
      </w:pPr>
    </w:lvl>
    <w:lvl w:ilvl="4">
      <w:numFmt w:val="bullet"/>
      <w:lvlText w:val="•"/>
      <w:lvlJc w:val="left"/>
      <w:pPr>
        <w:ind w:left="5704" w:hanging="164"/>
      </w:pPr>
    </w:lvl>
    <w:lvl w:ilvl="5">
      <w:numFmt w:val="bullet"/>
      <w:lvlText w:val="•"/>
      <w:lvlJc w:val="left"/>
      <w:pPr>
        <w:ind w:left="6538" w:hanging="164"/>
      </w:pPr>
    </w:lvl>
    <w:lvl w:ilvl="6">
      <w:numFmt w:val="bullet"/>
      <w:lvlText w:val="•"/>
      <w:lvlJc w:val="left"/>
      <w:pPr>
        <w:ind w:left="7372" w:hanging="164"/>
      </w:pPr>
    </w:lvl>
    <w:lvl w:ilvl="7">
      <w:numFmt w:val="bullet"/>
      <w:lvlText w:val="•"/>
      <w:lvlJc w:val="left"/>
      <w:pPr>
        <w:ind w:left="8205" w:hanging="164"/>
      </w:pPr>
    </w:lvl>
    <w:lvl w:ilvl="8">
      <w:numFmt w:val="bullet"/>
      <w:lvlText w:val="•"/>
      <w:lvlJc w:val="left"/>
      <w:pPr>
        <w:ind w:left="9039" w:hanging="164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-"/>
      <w:lvlJc w:val="left"/>
      <w:pPr>
        <w:ind w:left="842"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828" w:hanging="164"/>
      </w:pPr>
    </w:lvl>
    <w:lvl w:ilvl="2">
      <w:numFmt w:val="bullet"/>
      <w:lvlText w:val="•"/>
      <w:lvlJc w:val="left"/>
      <w:pPr>
        <w:ind w:left="2814" w:hanging="164"/>
      </w:pPr>
    </w:lvl>
    <w:lvl w:ilvl="3">
      <w:numFmt w:val="bullet"/>
      <w:lvlText w:val="•"/>
      <w:lvlJc w:val="left"/>
      <w:pPr>
        <w:ind w:left="3801" w:hanging="164"/>
      </w:pPr>
    </w:lvl>
    <w:lvl w:ilvl="4">
      <w:numFmt w:val="bullet"/>
      <w:lvlText w:val="•"/>
      <w:lvlJc w:val="left"/>
      <w:pPr>
        <w:ind w:left="4787" w:hanging="164"/>
      </w:pPr>
    </w:lvl>
    <w:lvl w:ilvl="5">
      <w:numFmt w:val="bullet"/>
      <w:lvlText w:val="•"/>
      <w:lvlJc w:val="left"/>
      <w:pPr>
        <w:ind w:left="5774" w:hanging="164"/>
      </w:pPr>
    </w:lvl>
    <w:lvl w:ilvl="6">
      <w:numFmt w:val="bullet"/>
      <w:lvlText w:val="•"/>
      <w:lvlJc w:val="left"/>
      <w:pPr>
        <w:ind w:left="6760" w:hanging="164"/>
      </w:pPr>
    </w:lvl>
    <w:lvl w:ilvl="7">
      <w:numFmt w:val="bullet"/>
      <w:lvlText w:val="•"/>
      <w:lvlJc w:val="left"/>
      <w:pPr>
        <w:ind w:left="7747" w:hanging="164"/>
      </w:pPr>
    </w:lvl>
    <w:lvl w:ilvl="8">
      <w:numFmt w:val="bullet"/>
      <w:lvlText w:val="•"/>
      <w:lvlJc w:val="left"/>
      <w:pPr>
        <w:ind w:left="8733" w:hanging="164"/>
      </w:pPr>
    </w:lvl>
  </w:abstractNum>
  <w:abstractNum w:abstractNumId="13" w15:restartNumberingAfterBreak="0">
    <w:nsid w:val="0000040F"/>
    <w:multiLevelType w:val="multilevel"/>
    <w:tmpl w:val="8F7ABD7E"/>
    <w:lvl w:ilvl="0">
      <w:start w:val="4"/>
      <w:numFmt w:val="decimal"/>
      <w:lvlText w:val="%1"/>
      <w:lvlJc w:val="left"/>
      <w:pPr>
        <w:ind w:left="112" w:hanging="492"/>
      </w:pPr>
    </w:lvl>
    <w:lvl w:ilvl="1">
      <w:start w:val="2"/>
      <w:numFmt w:val="decimal"/>
      <w:lvlText w:val="%1.%2."/>
      <w:lvlJc w:val="left"/>
      <w:pPr>
        <w:ind w:left="112" w:hanging="49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230" w:hanging="492"/>
      </w:pPr>
    </w:lvl>
    <w:lvl w:ilvl="3">
      <w:numFmt w:val="bullet"/>
      <w:lvlText w:val="•"/>
      <w:lvlJc w:val="left"/>
      <w:pPr>
        <w:ind w:left="3290" w:hanging="492"/>
      </w:pPr>
    </w:lvl>
    <w:lvl w:ilvl="4">
      <w:numFmt w:val="bullet"/>
      <w:lvlText w:val="•"/>
      <w:lvlJc w:val="left"/>
      <w:pPr>
        <w:ind w:left="4349" w:hanging="492"/>
      </w:pPr>
    </w:lvl>
    <w:lvl w:ilvl="5">
      <w:numFmt w:val="bullet"/>
      <w:lvlText w:val="•"/>
      <w:lvlJc w:val="left"/>
      <w:pPr>
        <w:ind w:left="5409" w:hanging="492"/>
      </w:pPr>
    </w:lvl>
    <w:lvl w:ilvl="6">
      <w:numFmt w:val="bullet"/>
      <w:lvlText w:val="•"/>
      <w:lvlJc w:val="left"/>
      <w:pPr>
        <w:ind w:left="6468" w:hanging="492"/>
      </w:pPr>
    </w:lvl>
    <w:lvl w:ilvl="7">
      <w:numFmt w:val="bullet"/>
      <w:lvlText w:val="•"/>
      <w:lvlJc w:val="left"/>
      <w:pPr>
        <w:ind w:left="7528" w:hanging="492"/>
      </w:pPr>
    </w:lvl>
    <w:lvl w:ilvl="8">
      <w:numFmt w:val="bullet"/>
      <w:lvlText w:val="•"/>
      <w:lvlJc w:val="left"/>
      <w:pPr>
        <w:ind w:left="8587" w:hanging="492"/>
      </w:pPr>
    </w:lvl>
  </w:abstractNum>
  <w:abstractNum w:abstractNumId="14" w15:restartNumberingAfterBreak="0">
    <w:nsid w:val="00000410"/>
    <w:multiLevelType w:val="multilevel"/>
    <w:tmpl w:val="00000893"/>
    <w:lvl w:ilvl="0">
      <w:numFmt w:val="bullet"/>
      <w:lvlText w:val="-"/>
      <w:lvlJc w:val="left"/>
      <w:pPr>
        <w:ind w:left="112"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71" w:hanging="164"/>
      </w:pPr>
    </w:lvl>
    <w:lvl w:ilvl="2">
      <w:numFmt w:val="bullet"/>
      <w:lvlText w:val="•"/>
      <w:lvlJc w:val="left"/>
      <w:pPr>
        <w:ind w:left="2230" w:hanging="164"/>
      </w:pPr>
    </w:lvl>
    <w:lvl w:ilvl="3">
      <w:numFmt w:val="bullet"/>
      <w:lvlText w:val="•"/>
      <w:lvlJc w:val="left"/>
      <w:pPr>
        <w:ind w:left="3290" w:hanging="164"/>
      </w:pPr>
    </w:lvl>
    <w:lvl w:ilvl="4">
      <w:numFmt w:val="bullet"/>
      <w:lvlText w:val="•"/>
      <w:lvlJc w:val="left"/>
      <w:pPr>
        <w:ind w:left="4349" w:hanging="164"/>
      </w:pPr>
    </w:lvl>
    <w:lvl w:ilvl="5">
      <w:numFmt w:val="bullet"/>
      <w:lvlText w:val="•"/>
      <w:lvlJc w:val="left"/>
      <w:pPr>
        <w:ind w:left="5409" w:hanging="164"/>
      </w:pPr>
    </w:lvl>
    <w:lvl w:ilvl="6">
      <w:numFmt w:val="bullet"/>
      <w:lvlText w:val="•"/>
      <w:lvlJc w:val="left"/>
      <w:pPr>
        <w:ind w:left="6468" w:hanging="164"/>
      </w:pPr>
    </w:lvl>
    <w:lvl w:ilvl="7">
      <w:numFmt w:val="bullet"/>
      <w:lvlText w:val="•"/>
      <w:lvlJc w:val="left"/>
      <w:pPr>
        <w:ind w:left="7528" w:hanging="164"/>
      </w:pPr>
    </w:lvl>
    <w:lvl w:ilvl="8">
      <w:numFmt w:val="bullet"/>
      <w:lvlText w:val="•"/>
      <w:lvlJc w:val="left"/>
      <w:pPr>
        <w:ind w:left="8587" w:hanging="164"/>
      </w:pPr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-"/>
      <w:lvlJc w:val="left"/>
      <w:pPr>
        <w:ind w:left="112"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71" w:hanging="164"/>
      </w:pPr>
    </w:lvl>
    <w:lvl w:ilvl="2">
      <w:numFmt w:val="bullet"/>
      <w:lvlText w:val="•"/>
      <w:lvlJc w:val="left"/>
      <w:pPr>
        <w:ind w:left="2230" w:hanging="164"/>
      </w:pPr>
    </w:lvl>
    <w:lvl w:ilvl="3">
      <w:numFmt w:val="bullet"/>
      <w:lvlText w:val="•"/>
      <w:lvlJc w:val="left"/>
      <w:pPr>
        <w:ind w:left="3290" w:hanging="164"/>
      </w:pPr>
    </w:lvl>
    <w:lvl w:ilvl="4">
      <w:numFmt w:val="bullet"/>
      <w:lvlText w:val="•"/>
      <w:lvlJc w:val="left"/>
      <w:pPr>
        <w:ind w:left="4349" w:hanging="164"/>
      </w:pPr>
    </w:lvl>
    <w:lvl w:ilvl="5">
      <w:numFmt w:val="bullet"/>
      <w:lvlText w:val="•"/>
      <w:lvlJc w:val="left"/>
      <w:pPr>
        <w:ind w:left="5409" w:hanging="164"/>
      </w:pPr>
    </w:lvl>
    <w:lvl w:ilvl="6">
      <w:numFmt w:val="bullet"/>
      <w:lvlText w:val="•"/>
      <w:lvlJc w:val="left"/>
      <w:pPr>
        <w:ind w:left="6468" w:hanging="164"/>
      </w:pPr>
    </w:lvl>
    <w:lvl w:ilvl="7">
      <w:numFmt w:val="bullet"/>
      <w:lvlText w:val="•"/>
      <w:lvlJc w:val="left"/>
      <w:pPr>
        <w:ind w:left="7528" w:hanging="164"/>
      </w:pPr>
    </w:lvl>
    <w:lvl w:ilvl="8">
      <w:numFmt w:val="bullet"/>
      <w:lvlText w:val="•"/>
      <w:lvlJc w:val="left"/>
      <w:pPr>
        <w:ind w:left="8587" w:hanging="164"/>
      </w:pPr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-"/>
      <w:lvlJc w:val="left"/>
      <w:pPr>
        <w:ind w:left="112"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71" w:hanging="164"/>
      </w:pPr>
    </w:lvl>
    <w:lvl w:ilvl="2">
      <w:numFmt w:val="bullet"/>
      <w:lvlText w:val="•"/>
      <w:lvlJc w:val="left"/>
      <w:pPr>
        <w:ind w:left="2230" w:hanging="164"/>
      </w:pPr>
    </w:lvl>
    <w:lvl w:ilvl="3">
      <w:numFmt w:val="bullet"/>
      <w:lvlText w:val="•"/>
      <w:lvlJc w:val="left"/>
      <w:pPr>
        <w:ind w:left="3290" w:hanging="164"/>
      </w:pPr>
    </w:lvl>
    <w:lvl w:ilvl="4">
      <w:numFmt w:val="bullet"/>
      <w:lvlText w:val="•"/>
      <w:lvlJc w:val="left"/>
      <w:pPr>
        <w:ind w:left="4349" w:hanging="164"/>
      </w:pPr>
    </w:lvl>
    <w:lvl w:ilvl="5">
      <w:numFmt w:val="bullet"/>
      <w:lvlText w:val="•"/>
      <w:lvlJc w:val="left"/>
      <w:pPr>
        <w:ind w:left="5409" w:hanging="164"/>
      </w:pPr>
    </w:lvl>
    <w:lvl w:ilvl="6">
      <w:numFmt w:val="bullet"/>
      <w:lvlText w:val="•"/>
      <w:lvlJc w:val="left"/>
      <w:pPr>
        <w:ind w:left="6468" w:hanging="164"/>
      </w:pPr>
    </w:lvl>
    <w:lvl w:ilvl="7">
      <w:numFmt w:val="bullet"/>
      <w:lvlText w:val="•"/>
      <w:lvlJc w:val="left"/>
      <w:pPr>
        <w:ind w:left="7528" w:hanging="164"/>
      </w:pPr>
    </w:lvl>
    <w:lvl w:ilvl="8">
      <w:numFmt w:val="bullet"/>
      <w:lvlText w:val="•"/>
      <w:lvlJc w:val="left"/>
      <w:pPr>
        <w:ind w:left="8587" w:hanging="164"/>
      </w:pPr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-"/>
      <w:lvlJc w:val="left"/>
      <w:pPr>
        <w:ind w:left="112"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71" w:hanging="164"/>
      </w:pPr>
    </w:lvl>
    <w:lvl w:ilvl="2">
      <w:numFmt w:val="bullet"/>
      <w:lvlText w:val="•"/>
      <w:lvlJc w:val="left"/>
      <w:pPr>
        <w:ind w:left="2230" w:hanging="164"/>
      </w:pPr>
    </w:lvl>
    <w:lvl w:ilvl="3">
      <w:numFmt w:val="bullet"/>
      <w:lvlText w:val="•"/>
      <w:lvlJc w:val="left"/>
      <w:pPr>
        <w:ind w:left="3290" w:hanging="164"/>
      </w:pPr>
    </w:lvl>
    <w:lvl w:ilvl="4">
      <w:numFmt w:val="bullet"/>
      <w:lvlText w:val="•"/>
      <w:lvlJc w:val="left"/>
      <w:pPr>
        <w:ind w:left="4349" w:hanging="164"/>
      </w:pPr>
    </w:lvl>
    <w:lvl w:ilvl="5">
      <w:numFmt w:val="bullet"/>
      <w:lvlText w:val="•"/>
      <w:lvlJc w:val="left"/>
      <w:pPr>
        <w:ind w:left="5409" w:hanging="164"/>
      </w:pPr>
    </w:lvl>
    <w:lvl w:ilvl="6">
      <w:numFmt w:val="bullet"/>
      <w:lvlText w:val="•"/>
      <w:lvlJc w:val="left"/>
      <w:pPr>
        <w:ind w:left="6468" w:hanging="164"/>
      </w:pPr>
    </w:lvl>
    <w:lvl w:ilvl="7">
      <w:numFmt w:val="bullet"/>
      <w:lvlText w:val="•"/>
      <w:lvlJc w:val="left"/>
      <w:pPr>
        <w:ind w:left="7528" w:hanging="164"/>
      </w:pPr>
    </w:lvl>
    <w:lvl w:ilvl="8">
      <w:numFmt w:val="bullet"/>
      <w:lvlText w:val="•"/>
      <w:lvlJc w:val="left"/>
      <w:pPr>
        <w:ind w:left="8587" w:hanging="164"/>
      </w:pPr>
    </w:lvl>
  </w:abstractNum>
  <w:abstractNum w:abstractNumId="18" w15:restartNumberingAfterBreak="0">
    <w:nsid w:val="00000414"/>
    <w:multiLevelType w:val="multilevel"/>
    <w:tmpl w:val="00000897"/>
    <w:lvl w:ilvl="0">
      <w:numFmt w:val="bullet"/>
      <w:lvlText w:val="-"/>
      <w:lvlJc w:val="left"/>
      <w:pPr>
        <w:ind w:left="112"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71" w:hanging="164"/>
      </w:pPr>
    </w:lvl>
    <w:lvl w:ilvl="2">
      <w:numFmt w:val="bullet"/>
      <w:lvlText w:val="•"/>
      <w:lvlJc w:val="left"/>
      <w:pPr>
        <w:ind w:left="2230" w:hanging="164"/>
      </w:pPr>
    </w:lvl>
    <w:lvl w:ilvl="3">
      <w:numFmt w:val="bullet"/>
      <w:lvlText w:val="•"/>
      <w:lvlJc w:val="left"/>
      <w:pPr>
        <w:ind w:left="3290" w:hanging="164"/>
      </w:pPr>
    </w:lvl>
    <w:lvl w:ilvl="4">
      <w:numFmt w:val="bullet"/>
      <w:lvlText w:val="•"/>
      <w:lvlJc w:val="left"/>
      <w:pPr>
        <w:ind w:left="4349" w:hanging="164"/>
      </w:pPr>
    </w:lvl>
    <w:lvl w:ilvl="5">
      <w:numFmt w:val="bullet"/>
      <w:lvlText w:val="•"/>
      <w:lvlJc w:val="left"/>
      <w:pPr>
        <w:ind w:left="5409" w:hanging="164"/>
      </w:pPr>
    </w:lvl>
    <w:lvl w:ilvl="6">
      <w:numFmt w:val="bullet"/>
      <w:lvlText w:val="•"/>
      <w:lvlJc w:val="left"/>
      <w:pPr>
        <w:ind w:left="6468" w:hanging="164"/>
      </w:pPr>
    </w:lvl>
    <w:lvl w:ilvl="7">
      <w:numFmt w:val="bullet"/>
      <w:lvlText w:val="•"/>
      <w:lvlJc w:val="left"/>
      <w:pPr>
        <w:ind w:left="7528" w:hanging="164"/>
      </w:pPr>
    </w:lvl>
    <w:lvl w:ilvl="8">
      <w:numFmt w:val="bullet"/>
      <w:lvlText w:val="•"/>
      <w:lvlJc w:val="left"/>
      <w:pPr>
        <w:ind w:left="8587" w:hanging="164"/>
      </w:pPr>
    </w:lvl>
  </w:abstractNum>
  <w:abstractNum w:abstractNumId="19" w15:restartNumberingAfterBreak="0">
    <w:nsid w:val="00000415"/>
    <w:multiLevelType w:val="multilevel"/>
    <w:tmpl w:val="00000898"/>
    <w:lvl w:ilvl="0">
      <w:numFmt w:val="bullet"/>
      <w:lvlText w:val="-"/>
      <w:lvlJc w:val="left"/>
      <w:pPr>
        <w:ind w:left="112"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71" w:hanging="164"/>
      </w:pPr>
    </w:lvl>
    <w:lvl w:ilvl="2">
      <w:numFmt w:val="bullet"/>
      <w:lvlText w:val="•"/>
      <w:lvlJc w:val="left"/>
      <w:pPr>
        <w:ind w:left="2230" w:hanging="164"/>
      </w:pPr>
    </w:lvl>
    <w:lvl w:ilvl="3">
      <w:numFmt w:val="bullet"/>
      <w:lvlText w:val="•"/>
      <w:lvlJc w:val="left"/>
      <w:pPr>
        <w:ind w:left="3290" w:hanging="164"/>
      </w:pPr>
    </w:lvl>
    <w:lvl w:ilvl="4">
      <w:numFmt w:val="bullet"/>
      <w:lvlText w:val="•"/>
      <w:lvlJc w:val="left"/>
      <w:pPr>
        <w:ind w:left="4349" w:hanging="164"/>
      </w:pPr>
    </w:lvl>
    <w:lvl w:ilvl="5">
      <w:numFmt w:val="bullet"/>
      <w:lvlText w:val="•"/>
      <w:lvlJc w:val="left"/>
      <w:pPr>
        <w:ind w:left="5409" w:hanging="164"/>
      </w:pPr>
    </w:lvl>
    <w:lvl w:ilvl="6">
      <w:numFmt w:val="bullet"/>
      <w:lvlText w:val="•"/>
      <w:lvlJc w:val="left"/>
      <w:pPr>
        <w:ind w:left="6468" w:hanging="164"/>
      </w:pPr>
    </w:lvl>
    <w:lvl w:ilvl="7">
      <w:numFmt w:val="bullet"/>
      <w:lvlText w:val="•"/>
      <w:lvlJc w:val="left"/>
      <w:pPr>
        <w:ind w:left="7528" w:hanging="164"/>
      </w:pPr>
    </w:lvl>
    <w:lvl w:ilvl="8">
      <w:numFmt w:val="bullet"/>
      <w:lvlText w:val="•"/>
      <w:lvlJc w:val="left"/>
      <w:pPr>
        <w:ind w:left="8587" w:hanging="164"/>
      </w:pPr>
    </w:lvl>
  </w:abstractNum>
  <w:abstractNum w:abstractNumId="20" w15:restartNumberingAfterBreak="0">
    <w:nsid w:val="00000416"/>
    <w:multiLevelType w:val="multilevel"/>
    <w:tmpl w:val="31026C26"/>
    <w:lvl w:ilvl="0">
      <w:start w:val="5"/>
      <w:numFmt w:val="decimal"/>
      <w:lvlText w:val="%1"/>
      <w:lvlJc w:val="left"/>
      <w:pPr>
        <w:ind w:left="112" w:hanging="492"/>
      </w:p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230" w:hanging="492"/>
      </w:pPr>
    </w:lvl>
    <w:lvl w:ilvl="3">
      <w:numFmt w:val="bullet"/>
      <w:lvlText w:val="•"/>
      <w:lvlJc w:val="left"/>
      <w:pPr>
        <w:ind w:left="3290" w:hanging="492"/>
      </w:pPr>
    </w:lvl>
    <w:lvl w:ilvl="4">
      <w:numFmt w:val="bullet"/>
      <w:lvlText w:val="•"/>
      <w:lvlJc w:val="left"/>
      <w:pPr>
        <w:ind w:left="4349" w:hanging="492"/>
      </w:pPr>
    </w:lvl>
    <w:lvl w:ilvl="5">
      <w:numFmt w:val="bullet"/>
      <w:lvlText w:val="•"/>
      <w:lvlJc w:val="left"/>
      <w:pPr>
        <w:ind w:left="5409" w:hanging="492"/>
      </w:pPr>
    </w:lvl>
    <w:lvl w:ilvl="6">
      <w:numFmt w:val="bullet"/>
      <w:lvlText w:val="•"/>
      <w:lvlJc w:val="left"/>
      <w:pPr>
        <w:ind w:left="6468" w:hanging="492"/>
      </w:pPr>
    </w:lvl>
    <w:lvl w:ilvl="7">
      <w:numFmt w:val="bullet"/>
      <w:lvlText w:val="•"/>
      <w:lvlJc w:val="left"/>
      <w:pPr>
        <w:ind w:left="7528" w:hanging="492"/>
      </w:pPr>
    </w:lvl>
    <w:lvl w:ilvl="8">
      <w:numFmt w:val="bullet"/>
      <w:lvlText w:val="•"/>
      <w:lvlJc w:val="left"/>
      <w:pPr>
        <w:ind w:left="8587" w:hanging="492"/>
      </w:pPr>
    </w:lvl>
  </w:abstractNum>
  <w:abstractNum w:abstractNumId="21" w15:restartNumberingAfterBreak="0">
    <w:nsid w:val="00000417"/>
    <w:multiLevelType w:val="multilevel"/>
    <w:tmpl w:val="E7C63024"/>
    <w:lvl w:ilvl="0">
      <w:numFmt w:val="bullet"/>
      <w:lvlText w:val="-"/>
      <w:lvlJc w:val="left"/>
      <w:pPr>
        <w:ind w:left="112" w:hanging="164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71" w:hanging="164"/>
      </w:pPr>
      <w:rPr>
        <w:rFonts w:hint="default"/>
      </w:rPr>
    </w:lvl>
    <w:lvl w:ilvl="2">
      <w:numFmt w:val="bullet"/>
      <w:lvlText w:val="•"/>
      <w:lvlJc w:val="left"/>
      <w:pPr>
        <w:ind w:left="2230" w:hanging="164"/>
      </w:pPr>
      <w:rPr>
        <w:rFonts w:hint="default"/>
      </w:rPr>
    </w:lvl>
    <w:lvl w:ilvl="3">
      <w:numFmt w:val="bullet"/>
      <w:lvlText w:val="•"/>
      <w:lvlJc w:val="left"/>
      <w:pPr>
        <w:ind w:left="3290" w:hanging="164"/>
      </w:pPr>
      <w:rPr>
        <w:rFonts w:hint="default"/>
      </w:rPr>
    </w:lvl>
    <w:lvl w:ilvl="4">
      <w:numFmt w:val="bullet"/>
      <w:lvlText w:val="•"/>
      <w:lvlJc w:val="left"/>
      <w:pPr>
        <w:ind w:left="4349" w:hanging="164"/>
      </w:pPr>
      <w:rPr>
        <w:rFonts w:hint="default"/>
      </w:rPr>
    </w:lvl>
    <w:lvl w:ilvl="5">
      <w:numFmt w:val="bullet"/>
      <w:lvlText w:val="•"/>
      <w:lvlJc w:val="left"/>
      <w:pPr>
        <w:ind w:left="5409" w:hanging="164"/>
      </w:pPr>
      <w:rPr>
        <w:rFonts w:hint="default"/>
      </w:rPr>
    </w:lvl>
    <w:lvl w:ilvl="6">
      <w:numFmt w:val="bullet"/>
      <w:lvlText w:val="•"/>
      <w:lvlJc w:val="left"/>
      <w:pPr>
        <w:ind w:left="6468" w:hanging="164"/>
      </w:pPr>
      <w:rPr>
        <w:rFonts w:hint="default"/>
      </w:rPr>
    </w:lvl>
    <w:lvl w:ilvl="7">
      <w:numFmt w:val="bullet"/>
      <w:lvlText w:val="•"/>
      <w:lvlJc w:val="left"/>
      <w:pPr>
        <w:ind w:left="7528" w:hanging="164"/>
      </w:pPr>
      <w:rPr>
        <w:rFonts w:hint="default"/>
      </w:rPr>
    </w:lvl>
    <w:lvl w:ilvl="8">
      <w:numFmt w:val="bullet"/>
      <w:lvlText w:val="•"/>
      <w:lvlJc w:val="left"/>
      <w:pPr>
        <w:ind w:left="8587" w:hanging="164"/>
      </w:pPr>
      <w:rPr>
        <w:rFonts w:hint="default"/>
      </w:rPr>
    </w:lvl>
  </w:abstractNum>
  <w:abstractNum w:abstractNumId="22" w15:restartNumberingAfterBreak="0">
    <w:nsid w:val="00000418"/>
    <w:multiLevelType w:val="multilevel"/>
    <w:tmpl w:val="0000089B"/>
    <w:lvl w:ilvl="0">
      <w:numFmt w:val="bullet"/>
      <w:lvlText w:val="-"/>
      <w:lvlJc w:val="left"/>
      <w:pPr>
        <w:ind w:left="112"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71" w:hanging="164"/>
      </w:pPr>
    </w:lvl>
    <w:lvl w:ilvl="2">
      <w:numFmt w:val="bullet"/>
      <w:lvlText w:val="•"/>
      <w:lvlJc w:val="left"/>
      <w:pPr>
        <w:ind w:left="2230" w:hanging="164"/>
      </w:pPr>
    </w:lvl>
    <w:lvl w:ilvl="3">
      <w:numFmt w:val="bullet"/>
      <w:lvlText w:val="•"/>
      <w:lvlJc w:val="left"/>
      <w:pPr>
        <w:ind w:left="3290" w:hanging="164"/>
      </w:pPr>
    </w:lvl>
    <w:lvl w:ilvl="4">
      <w:numFmt w:val="bullet"/>
      <w:lvlText w:val="•"/>
      <w:lvlJc w:val="left"/>
      <w:pPr>
        <w:ind w:left="4349" w:hanging="164"/>
      </w:pPr>
    </w:lvl>
    <w:lvl w:ilvl="5">
      <w:numFmt w:val="bullet"/>
      <w:lvlText w:val="•"/>
      <w:lvlJc w:val="left"/>
      <w:pPr>
        <w:ind w:left="5409" w:hanging="164"/>
      </w:pPr>
    </w:lvl>
    <w:lvl w:ilvl="6">
      <w:numFmt w:val="bullet"/>
      <w:lvlText w:val="•"/>
      <w:lvlJc w:val="left"/>
      <w:pPr>
        <w:ind w:left="6468" w:hanging="164"/>
      </w:pPr>
    </w:lvl>
    <w:lvl w:ilvl="7">
      <w:numFmt w:val="bullet"/>
      <w:lvlText w:val="•"/>
      <w:lvlJc w:val="left"/>
      <w:pPr>
        <w:ind w:left="7528" w:hanging="164"/>
      </w:pPr>
    </w:lvl>
    <w:lvl w:ilvl="8">
      <w:numFmt w:val="bullet"/>
      <w:lvlText w:val="•"/>
      <w:lvlJc w:val="left"/>
      <w:pPr>
        <w:ind w:left="8587" w:hanging="164"/>
      </w:pPr>
    </w:lvl>
  </w:abstractNum>
  <w:num w:numId="1">
    <w:abstractNumId w:val="22"/>
  </w:num>
  <w:num w:numId="2">
    <w:abstractNumId w:val="21"/>
  </w:num>
  <w:num w:numId="3">
    <w:abstractNumId w:val="20"/>
  </w:num>
  <w:num w:numId="4">
    <w:abstractNumId w:val="19"/>
  </w:num>
  <w:num w:numId="5">
    <w:abstractNumId w:val="18"/>
  </w:num>
  <w:num w:numId="6">
    <w:abstractNumId w:val="17"/>
  </w:num>
  <w:num w:numId="7">
    <w:abstractNumId w:val="16"/>
  </w:num>
  <w:num w:numId="8">
    <w:abstractNumId w:val="15"/>
  </w:num>
  <w:num w:numId="9">
    <w:abstractNumId w:val="14"/>
  </w:num>
  <w:num w:numId="10">
    <w:abstractNumId w:val="13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BC"/>
    <w:rsid w:val="000973A6"/>
    <w:rsid w:val="001C2080"/>
    <w:rsid w:val="00241059"/>
    <w:rsid w:val="002745A9"/>
    <w:rsid w:val="002C7AAF"/>
    <w:rsid w:val="002F361C"/>
    <w:rsid w:val="004B6FF0"/>
    <w:rsid w:val="00553997"/>
    <w:rsid w:val="00566CB8"/>
    <w:rsid w:val="00682BBC"/>
    <w:rsid w:val="006C465D"/>
    <w:rsid w:val="00711648"/>
    <w:rsid w:val="007C4BED"/>
    <w:rsid w:val="00884277"/>
    <w:rsid w:val="008A3244"/>
    <w:rsid w:val="009467B7"/>
    <w:rsid w:val="009554D4"/>
    <w:rsid w:val="00AF3E45"/>
    <w:rsid w:val="00BB46C1"/>
    <w:rsid w:val="00C50017"/>
    <w:rsid w:val="00C57851"/>
    <w:rsid w:val="00CC0D2B"/>
    <w:rsid w:val="00D26F57"/>
    <w:rsid w:val="00E12AF0"/>
    <w:rsid w:val="00EB569F"/>
    <w:rsid w:val="00F0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26D93-FCE2-4BA4-AEE5-9C5D6240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82BBC"/>
    <w:pPr>
      <w:autoSpaceDE w:val="0"/>
      <w:autoSpaceDN w:val="0"/>
      <w:adjustRightInd w:val="0"/>
      <w:spacing w:before="2" w:after="0" w:line="240" w:lineRule="auto"/>
      <w:ind w:left="112" w:firstLine="566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82BBC"/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682BBC"/>
    <w:pPr>
      <w:autoSpaceDE w:val="0"/>
      <w:autoSpaceDN w:val="0"/>
      <w:adjustRightInd w:val="0"/>
      <w:spacing w:after="0" w:line="240" w:lineRule="auto"/>
      <w:ind w:left="1382"/>
      <w:outlineLvl w:val="0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21">
    <w:name w:val="Заголовок 21"/>
    <w:basedOn w:val="a"/>
    <w:uiPriority w:val="1"/>
    <w:qFormat/>
    <w:rsid w:val="00682BBC"/>
    <w:pPr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82B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82B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682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2BBC"/>
  </w:style>
  <w:style w:type="paragraph" w:styleId="a8">
    <w:name w:val="footer"/>
    <w:basedOn w:val="a"/>
    <w:link w:val="a9"/>
    <w:uiPriority w:val="99"/>
    <w:unhideWhenUsed/>
    <w:rsid w:val="00682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2BBC"/>
  </w:style>
  <w:style w:type="paragraph" w:customStyle="1" w:styleId="Default">
    <w:name w:val="Default"/>
    <w:rsid w:val="00C500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134432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D3747-9D81-43DA-9DE6-70A084FB4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2160</Words>
  <Characters>12314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o_dymovskih</dc:creator>
  <cp:lastModifiedBy>Струкова Наталия Сергеевна</cp:lastModifiedBy>
  <cp:revision>2</cp:revision>
  <cp:lastPrinted>2016-12-05T06:26:00Z</cp:lastPrinted>
  <dcterms:created xsi:type="dcterms:W3CDTF">2018-08-17T12:00:00Z</dcterms:created>
  <dcterms:modified xsi:type="dcterms:W3CDTF">2018-08-17T12:00:00Z</dcterms:modified>
</cp:coreProperties>
</file>